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A5DC" w14:textId="1DFB306B" w:rsidR="007455AD" w:rsidRDefault="00587309" w:rsidP="007455AD">
      <w:pPr>
        <w:rPr>
          <w:rFonts w:asciiTheme="minorHAnsi" w:hAnsiTheme="minorHAnsi"/>
          <w:sz w:val="32"/>
          <w:szCs w:val="32"/>
        </w:rPr>
      </w:pPr>
      <w:r>
        <w:rPr>
          <w:rFonts w:asciiTheme="minorHAnsi" w:hAnsiTheme="minorHAnsi"/>
          <w:sz w:val="32"/>
          <w:szCs w:val="32"/>
        </w:rPr>
        <w:t>When Teaching Sales School…</w:t>
      </w:r>
    </w:p>
    <w:p w14:paraId="487D3A22" w14:textId="65BE9C70" w:rsidR="00587309" w:rsidRDefault="00587309" w:rsidP="007455AD">
      <w:pPr>
        <w:rPr>
          <w:rFonts w:asciiTheme="minorHAnsi" w:hAnsiTheme="minorHAnsi"/>
          <w:sz w:val="24"/>
        </w:rPr>
      </w:pPr>
      <w:r>
        <w:rPr>
          <w:rFonts w:asciiTheme="minorHAnsi" w:hAnsiTheme="minorHAnsi"/>
          <w:sz w:val="24"/>
        </w:rPr>
        <w:t>Always remember that every</w:t>
      </w:r>
      <w:r w:rsidR="00816EC8">
        <w:rPr>
          <w:rFonts w:asciiTheme="minorHAnsi" w:hAnsiTheme="minorHAnsi"/>
          <w:sz w:val="24"/>
        </w:rPr>
        <w:t xml:space="preserve"> class is different, and every student is different! Do the best you can with what you’ve got where you are. When things get crazy just focus on the daily objectives and make sure those get done. Teach to the sharp students and HAVE FUN! </w:t>
      </w:r>
    </w:p>
    <w:p w14:paraId="537CC36F" w14:textId="6BA7A4F1" w:rsidR="00286D38" w:rsidRPr="00286D38" w:rsidRDefault="00286D38" w:rsidP="007455AD">
      <w:pPr>
        <w:rPr>
          <w:rFonts w:asciiTheme="minorHAnsi" w:hAnsiTheme="minorHAnsi"/>
          <w:b/>
          <w:sz w:val="24"/>
          <w:u w:val="single"/>
        </w:rPr>
      </w:pPr>
      <w:r w:rsidRPr="00286D38">
        <w:rPr>
          <w:rFonts w:asciiTheme="minorHAnsi" w:hAnsiTheme="minorHAnsi"/>
          <w:b/>
          <w:sz w:val="24"/>
          <w:u w:val="single"/>
        </w:rPr>
        <w:t xml:space="preserve">ANYTHING IN BOLD AND UNDERLINED HAS A SLIDE ON THE POWER POINT! </w:t>
      </w:r>
      <w:r w:rsidR="00EF5F7A">
        <w:rPr>
          <w:rFonts w:asciiTheme="minorHAnsi" w:hAnsiTheme="minorHAnsi"/>
          <w:b/>
          <w:sz w:val="24"/>
          <w:u w:val="single"/>
        </w:rPr>
        <w:t>(Except this…Duh)</w:t>
      </w:r>
    </w:p>
    <w:p w14:paraId="17840685" w14:textId="427629DD" w:rsidR="00383410" w:rsidRPr="006A01B3" w:rsidRDefault="00383410" w:rsidP="00383410">
      <w:pPr>
        <w:jc w:val="center"/>
        <w:rPr>
          <w:rFonts w:asciiTheme="minorHAnsi" w:hAnsiTheme="minorHAnsi"/>
          <w:sz w:val="40"/>
          <w:szCs w:val="40"/>
        </w:rPr>
      </w:pPr>
      <w:r w:rsidRPr="006A01B3">
        <w:rPr>
          <w:rFonts w:asciiTheme="minorHAnsi" w:hAnsiTheme="minorHAnsi"/>
          <w:sz w:val="40"/>
          <w:szCs w:val="40"/>
        </w:rPr>
        <w:t>Day One (Monday)</w:t>
      </w:r>
    </w:p>
    <w:p w14:paraId="247B32B0" w14:textId="77777777" w:rsidR="00861AAA" w:rsidRPr="00AA4539" w:rsidRDefault="00861AAA" w:rsidP="00861AAA">
      <w:pPr>
        <w:rPr>
          <w:rFonts w:asciiTheme="minorHAnsi" w:hAnsiTheme="minorHAnsi"/>
          <w:sz w:val="24"/>
          <w:u w:val="single"/>
        </w:rPr>
      </w:pPr>
      <w:r w:rsidRPr="00AA4539">
        <w:rPr>
          <w:rFonts w:asciiTheme="minorHAnsi" w:hAnsiTheme="minorHAnsi"/>
          <w:sz w:val="24"/>
          <w:u w:val="single"/>
        </w:rPr>
        <w:t>Supp</w:t>
      </w:r>
      <w:r>
        <w:rPr>
          <w:rFonts w:asciiTheme="minorHAnsi" w:hAnsiTheme="minorHAnsi"/>
          <w:sz w:val="24"/>
          <w:u w:val="single"/>
        </w:rPr>
        <w:t xml:space="preserve">lies Needed </w:t>
      </w:r>
    </w:p>
    <w:p w14:paraId="25545C5C" w14:textId="77777777" w:rsidR="00861AAA" w:rsidRPr="00F512A8" w:rsidRDefault="00861AAA" w:rsidP="00861AAA">
      <w:pPr>
        <w:numPr>
          <w:ilvl w:val="0"/>
          <w:numId w:val="22"/>
        </w:numPr>
        <w:rPr>
          <w:rFonts w:asciiTheme="minorHAnsi" w:hAnsiTheme="minorHAnsi"/>
          <w:sz w:val="24"/>
        </w:rPr>
      </w:pPr>
      <w:r>
        <w:rPr>
          <w:rFonts w:asciiTheme="minorHAnsi" w:hAnsiTheme="minorHAnsi"/>
          <w:sz w:val="24"/>
        </w:rPr>
        <w:t xml:space="preserve">Get Coffee Ready </w:t>
      </w:r>
    </w:p>
    <w:p w14:paraId="306807C5"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 xml:space="preserve">Presentation Binder </w:t>
      </w:r>
    </w:p>
    <w:p w14:paraId="21FEDBF2"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 xml:space="preserve">Accident and Heart Brochure (for Presentation Book)  </w:t>
      </w:r>
    </w:p>
    <w:p w14:paraId="4948A26A"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Cancer App</w:t>
      </w:r>
    </w:p>
    <w:p w14:paraId="028B8BA3"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 xml:space="preserve">Presentation Pages </w:t>
      </w:r>
    </w:p>
    <w:p w14:paraId="3E78987F"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 xml:space="preserve">Paper Clip Insert Pages </w:t>
      </w:r>
    </w:p>
    <w:p w14:paraId="337F2764" w14:textId="77777777" w:rsidR="00861AAA" w:rsidRPr="00AA4539" w:rsidRDefault="00861AAA" w:rsidP="00861AAA">
      <w:pPr>
        <w:numPr>
          <w:ilvl w:val="0"/>
          <w:numId w:val="22"/>
        </w:numPr>
        <w:rPr>
          <w:rFonts w:asciiTheme="minorHAnsi" w:hAnsiTheme="minorHAnsi"/>
          <w:sz w:val="24"/>
        </w:rPr>
      </w:pPr>
      <w:r w:rsidRPr="00AA4539">
        <w:rPr>
          <w:rFonts w:asciiTheme="minorHAnsi" w:hAnsiTheme="minorHAnsi"/>
          <w:sz w:val="24"/>
        </w:rPr>
        <w:t xml:space="preserve">Goal Cards </w:t>
      </w:r>
    </w:p>
    <w:p w14:paraId="3016FD59" w14:textId="77777777" w:rsidR="00861AAA" w:rsidRDefault="00861AAA" w:rsidP="00861AAA">
      <w:pPr>
        <w:numPr>
          <w:ilvl w:val="0"/>
          <w:numId w:val="22"/>
        </w:numPr>
        <w:rPr>
          <w:rFonts w:asciiTheme="minorHAnsi" w:hAnsiTheme="minorHAnsi"/>
          <w:sz w:val="24"/>
        </w:rPr>
      </w:pPr>
      <w:r w:rsidRPr="00AA4539">
        <w:rPr>
          <w:rFonts w:asciiTheme="minorHAnsi" w:hAnsiTheme="minorHAnsi"/>
          <w:sz w:val="24"/>
        </w:rPr>
        <w:t xml:space="preserve">Green Binders </w:t>
      </w:r>
    </w:p>
    <w:p w14:paraId="151C07C9" w14:textId="76D1C697" w:rsidR="005F5B34" w:rsidRDefault="00861AAA" w:rsidP="007A5FC8">
      <w:pPr>
        <w:numPr>
          <w:ilvl w:val="0"/>
          <w:numId w:val="22"/>
        </w:numPr>
        <w:rPr>
          <w:rFonts w:asciiTheme="minorHAnsi" w:hAnsiTheme="minorHAnsi"/>
          <w:sz w:val="24"/>
        </w:rPr>
      </w:pPr>
      <w:r>
        <w:rPr>
          <w:rFonts w:asciiTheme="minorHAnsi" w:hAnsiTheme="minorHAnsi"/>
          <w:sz w:val="24"/>
        </w:rPr>
        <w:t xml:space="preserve">Sticky Notes </w:t>
      </w:r>
    </w:p>
    <w:p w14:paraId="68BC86AA" w14:textId="77777777" w:rsidR="00861AAA" w:rsidRPr="00861AAA" w:rsidRDefault="00861AAA" w:rsidP="00861AAA">
      <w:pPr>
        <w:ind w:left="720"/>
        <w:rPr>
          <w:rFonts w:asciiTheme="minorHAnsi" w:hAnsiTheme="minorHAnsi"/>
          <w:sz w:val="24"/>
        </w:rPr>
      </w:pPr>
    </w:p>
    <w:p w14:paraId="61B48A3B" w14:textId="77777777" w:rsidR="007A5FC8" w:rsidRPr="00AA4539" w:rsidRDefault="007A5FC8" w:rsidP="007A5FC8">
      <w:pPr>
        <w:rPr>
          <w:rFonts w:asciiTheme="minorHAnsi" w:hAnsiTheme="minorHAnsi"/>
          <w:sz w:val="24"/>
          <w:u w:val="single"/>
        </w:rPr>
      </w:pPr>
      <w:r w:rsidRPr="00AA4539">
        <w:rPr>
          <w:rFonts w:asciiTheme="minorHAnsi" w:hAnsiTheme="minorHAnsi"/>
          <w:sz w:val="24"/>
          <w:u w:val="single"/>
        </w:rPr>
        <w:t xml:space="preserve">Objectives for the Day </w:t>
      </w:r>
    </w:p>
    <w:p w14:paraId="6627E0D5" w14:textId="54336DF2" w:rsidR="007A5FC8" w:rsidRPr="00AA4539" w:rsidRDefault="007A5FC8" w:rsidP="00383410">
      <w:pPr>
        <w:numPr>
          <w:ilvl w:val="0"/>
          <w:numId w:val="21"/>
        </w:numPr>
        <w:rPr>
          <w:rFonts w:asciiTheme="minorHAnsi" w:hAnsiTheme="minorHAnsi"/>
          <w:sz w:val="24"/>
        </w:rPr>
      </w:pPr>
      <w:r w:rsidRPr="00AA4539">
        <w:rPr>
          <w:rFonts w:asciiTheme="minorHAnsi" w:hAnsiTheme="minorHAnsi"/>
          <w:sz w:val="24"/>
        </w:rPr>
        <w:t>Know what</w:t>
      </w:r>
      <w:r w:rsidR="00F266C3">
        <w:rPr>
          <w:rFonts w:asciiTheme="minorHAnsi" w:hAnsiTheme="minorHAnsi"/>
          <w:sz w:val="24"/>
        </w:rPr>
        <w:t xml:space="preserve"> a 2 out of 3 Day is and accomplish it</w:t>
      </w:r>
      <w:r w:rsidRPr="00AA4539">
        <w:rPr>
          <w:rFonts w:asciiTheme="minorHAnsi" w:hAnsiTheme="minorHAnsi"/>
          <w:sz w:val="24"/>
        </w:rPr>
        <w:t xml:space="preserve"> (25 Calls</w:t>
      </w:r>
      <w:r w:rsidR="00874A12" w:rsidRPr="00AA4539">
        <w:rPr>
          <w:rFonts w:asciiTheme="minorHAnsi" w:hAnsiTheme="minorHAnsi"/>
          <w:sz w:val="24"/>
        </w:rPr>
        <w:t xml:space="preserve"> &amp; Hours</w:t>
      </w:r>
      <w:r w:rsidRPr="00AA4539">
        <w:rPr>
          <w:rFonts w:asciiTheme="minorHAnsi" w:hAnsiTheme="minorHAnsi"/>
          <w:sz w:val="24"/>
        </w:rPr>
        <w:t xml:space="preserve">) </w:t>
      </w:r>
    </w:p>
    <w:p w14:paraId="22E93EB2" w14:textId="77777777" w:rsidR="007A5FC8" w:rsidRPr="00AA4539" w:rsidRDefault="007A5FC8" w:rsidP="00383410">
      <w:pPr>
        <w:numPr>
          <w:ilvl w:val="0"/>
          <w:numId w:val="21"/>
        </w:numPr>
        <w:rPr>
          <w:rFonts w:asciiTheme="minorHAnsi" w:hAnsiTheme="minorHAnsi"/>
          <w:sz w:val="24"/>
        </w:rPr>
      </w:pPr>
      <w:r w:rsidRPr="00AA4539">
        <w:rPr>
          <w:rFonts w:asciiTheme="minorHAnsi" w:hAnsiTheme="minorHAnsi"/>
          <w:sz w:val="24"/>
        </w:rPr>
        <w:t>Have Approaches 1 &amp; 2 Down</w:t>
      </w:r>
    </w:p>
    <w:p w14:paraId="6916FB0B" w14:textId="7B5D9F1B" w:rsidR="007A5FC8" w:rsidRPr="00AA4539" w:rsidRDefault="007A5FC8" w:rsidP="00383410">
      <w:pPr>
        <w:numPr>
          <w:ilvl w:val="0"/>
          <w:numId w:val="21"/>
        </w:numPr>
        <w:rPr>
          <w:rFonts w:asciiTheme="minorHAnsi" w:hAnsiTheme="minorHAnsi"/>
          <w:sz w:val="24"/>
        </w:rPr>
      </w:pPr>
      <w:r w:rsidRPr="00AA4539">
        <w:rPr>
          <w:rFonts w:asciiTheme="minorHAnsi" w:hAnsiTheme="minorHAnsi"/>
          <w:sz w:val="24"/>
        </w:rPr>
        <w:t xml:space="preserve">Buying Atmosphere Memorized </w:t>
      </w:r>
      <w:r w:rsidR="008362F9">
        <w:rPr>
          <w:rFonts w:asciiTheme="minorHAnsi" w:hAnsiTheme="minorHAnsi"/>
          <w:sz w:val="24"/>
        </w:rPr>
        <w:t>(but introduced the w</w:t>
      </w:r>
      <w:r w:rsidR="007E3D22" w:rsidRPr="00AA4539">
        <w:rPr>
          <w:rFonts w:asciiTheme="minorHAnsi" w:hAnsiTheme="minorHAnsi"/>
          <w:sz w:val="24"/>
        </w:rPr>
        <w:t xml:space="preserve">hole intro) </w:t>
      </w:r>
    </w:p>
    <w:p w14:paraId="113945AC" w14:textId="77777777" w:rsidR="004E0821" w:rsidRDefault="004E0821" w:rsidP="004E0821">
      <w:pPr>
        <w:rPr>
          <w:rFonts w:asciiTheme="minorHAnsi" w:hAnsiTheme="minorHAnsi"/>
          <w:sz w:val="24"/>
        </w:rPr>
      </w:pPr>
    </w:p>
    <w:p w14:paraId="5D329BBE" w14:textId="4C41ED88" w:rsidR="004E0821" w:rsidRPr="00C87721" w:rsidRDefault="004E0821" w:rsidP="004E0821">
      <w:pPr>
        <w:rPr>
          <w:rFonts w:asciiTheme="minorHAnsi" w:hAnsiTheme="minorHAnsi"/>
          <w:sz w:val="24"/>
          <w:u w:val="single"/>
        </w:rPr>
      </w:pPr>
      <w:r w:rsidRPr="00C87721">
        <w:rPr>
          <w:rFonts w:asciiTheme="minorHAnsi" w:hAnsiTheme="minorHAnsi"/>
          <w:sz w:val="24"/>
          <w:u w:val="single"/>
        </w:rPr>
        <w:t>Things to Get Through</w:t>
      </w:r>
    </w:p>
    <w:p w14:paraId="3086CFD5" w14:textId="3EDFE590" w:rsidR="00F512A8" w:rsidRDefault="00F512A8" w:rsidP="004E0821">
      <w:pPr>
        <w:pStyle w:val="ListParagraph"/>
        <w:numPr>
          <w:ilvl w:val="0"/>
          <w:numId w:val="17"/>
        </w:numPr>
        <w:rPr>
          <w:rFonts w:asciiTheme="minorHAnsi" w:hAnsiTheme="minorHAnsi"/>
          <w:sz w:val="24"/>
        </w:rPr>
      </w:pPr>
      <w:r>
        <w:rPr>
          <w:rFonts w:asciiTheme="minorHAnsi" w:hAnsiTheme="minorHAnsi"/>
          <w:sz w:val="24"/>
        </w:rPr>
        <w:t xml:space="preserve">Expectations and Ground Rules </w:t>
      </w:r>
    </w:p>
    <w:p w14:paraId="798DB411" w14:textId="04DE5595" w:rsidR="004E0821" w:rsidRDefault="00C87721" w:rsidP="004E0821">
      <w:pPr>
        <w:pStyle w:val="ListParagraph"/>
        <w:numPr>
          <w:ilvl w:val="0"/>
          <w:numId w:val="17"/>
        </w:numPr>
        <w:rPr>
          <w:rFonts w:asciiTheme="minorHAnsi" w:hAnsiTheme="minorHAnsi"/>
          <w:sz w:val="24"/>
        </w:rPr>
      </w:pPr>
      <w:r>
        <w:rPr>
          <w:rFonts w:asciiTheme="minorHAnsi" w:hAnsiTheme="minorHAnsi"/>
          <w:sz w:val="24"/>
        </w:rPr>
        <w:lastRenderedPageBreak/>
        <w:t xml:space="preserve">First and Second Approach </w:t>
      </w:r>
    </w:p>
    <w:p w14:paraId="07F2B389" w14:textId="0A36CB22" w:rsidR="00C87721" w:rsidRDefault="00C87721" w:rsidP="004E0821">
      <w:pPr>
        <w:pStyle w:val="ListParagraph"/>
        <w:numPr>
          <w:ilvl w:val="0"/>
          <w:numId w:val="17"/>
        </w:numPr>
        <w:rPr>
          <w:rFonts w:asciiTheme="minorHAnsi" w:hAnsiTheme="minorHAnsi"/>
          <w:sz w:val="24"/>
        </w:rPr>
      </w:pPr>
      <w:r>
        <w:rPr>
          <w:rFonts w:asciiTheme="minorHAnsi" w:hAnsiTheme="minorHAnsi"/>
          <w:sz w:val="24"/>
        </w:rPr>
        <w:t xml:space="preserve">Buying Atmosphere </w:t>
      </w:r>
    </w:p>
    <w:p w14:paraId="6085DB31" w14:textId="731B9324" w:rsidR="00C87721" w:rsidRDefault="00C87721" w:rsidP="004E0821">
      <w:pPr>
        <w:pStyle w:val="ListParagraph"/>
        <w:numPr>
          <w:ilvl w:val="0"/>
          <w:numId w:val="17"/>
        </w:numPr>
        <w:rPr>
          <w:rFonts w:asciiTheme="minorHAnsi" w:hAnsiTheme="minorHAnsi"/>
          <w:sz w:val="24"/>
        </w:rPr>
      </w:pPr>
      <w:r>
        <w:rPr>
          <w:rFonts w:asciiTheme="minorHAnsi" w:hAnsiTheme="minorHAnsi"/>
          <w:sz w:val="24"/>
        </w:rPr>
        <w:t xml:space="preserve">Whole Intro </w:t>
      </w:r>
    </w:p>
    <w:p w14:paraId="7D3C3A2A" w14:textId="5E7853F5" w:rsidR="00893F13" w:rsidRDefault="00893F13" w:rsidP="004E0821">
      <w:pPr>
        <w:pStyle w:val="ListParagraph"/>
        <w:numPr>
          <w:ilvl w:val="0"/>
          <w:numId w:val="17"/>
        </w:numPr>
        <w:rPr>
          <w:rFonts w:asciiTheme="minorHAnsi" w:hAnsiTheme="minorHAnsi"/>
          <w:sz w:val="24"/>
        </w:rPr>
      </w:pPr>
      <w:r>
        <w:rPr>
          <w:rFonts w:asciiTheme="minorHAnsi" w:hAnsiTheme="minorHAnsi"/>
          <w:sz w:val="24"/>
        </w:rPr>
        <w:t xml:space="preserve">Teach Rough Overview of Cycle of Sale </w:t>
      </w:r>
    </w:p>
    <w:p w14:paraId="4939D524" w14:textId="29D41E34" w:rsidR="00893F13" w:rsidRDefault="00893F13" w:rsidP="00893F13">
      <w:pPr>
        <w:pStyle w:val="ListParagraph"/>
        <w:numPr>
          <w:ilvl w:val="0"/>
          <w:numId w:val="17"/>
        </w:numPr>
        <w:rPr>
          <w:rFonts w:asciiTheme="minorHAnsi" w:hAnsiTheme="minorHAnsi"/>
          <w:sz w:val="24"/>
        </w:rPr>
      </w:pPr>
      <w:r>
        <w:rPr>
          <w:rFonts w:asciiTheme="minorHAnsi" w:hAnsiTheme="minorHAnsi"/>
          <w:sz w:val="24"/>
        </w:rPr>
        <w:t xml:space="preserve">Goal Card and How to Use it (2 out of 3 Day) </w:t>
      </w:r>
    </w:p>
    <w:p w14:paraId="2E768E38" w14:textId="77777777" w:rsidR="00F512A8" w:rsidRDefault="00F512A8" w:rsidP="007A5FC8">
      <w:pPr>
        <w:rPr>
          <w:rFonts w:asciiTheme="minorHAnsi" w:hAnsiTheme="minorHAnsi"/>
          <w:sz w:val="24"/>
          <w:szCs w:val="20"/>
        </w:rPr>
      </w:pPr>
    </w:p>
    <w:p w14:paraId="060F3516" w14:textId="77777777" w:rsidR="00B10492" w:rsidRDefault="00B10492" w:rsidP="00B10492">
      <w:pPr>
        <w:rPr>
          <w:rFonts w:asciiTheme="minorHAnsi" w:hAnsiTheme="minorHAnsi"/>
          <w:b/>
          <w:sz w:val="24"/>
          <w:u w:val="single"/>
        </w:rPr>
      </w:pPr>
      <w:r>
        <w:rPr>
          <w:rFonts w:asciiTheme="minorHAnsi" w:hAnsiTheme="minorHAnsi"/>
          <w:b/>
          <w:sz w:val="24"/>
          <w:u w:val="single"/>
        </w:rPr>
        <w:t xml:space="preserve">Welcome </w:t>
      </w:r>
    </w:p>
    <w:p w14:paraId="5B778B28" w14:textId="6FE0191B" w:rsidR="007A5FC8" w:rsidRPr="00B10492" w:rsidRDefault="00B10492" w:rsidP="00B10492">
      <w:pPr>
        <w:pStyle w:val="ListParagraph"/>
        <w:numPr>
          <w:ilvl w:val="0"/>
          <w:numId w:val="30"/>
        </w:numPr>
        <w:rPr>
          <w:rFonts w:asciiTheme="minorHAnsi" w:hAnsiTheme="minorHAnsi"/>
          <w:sz w:val="24"/>
          <w:u w:val="single"/>
        </w:rPr>
      </w:pPr>
      <w:r>
        <w:rPr>
          <w:rFonts w:asciiTheme="minorHAnsi" w:hAnsiTheme="minorHAnsi"/>
          <w:sz w:val="24"/>
        </w:rPr>
        <w:t xml:space="preserve">Congrats! </w:t>
      </w:r>
      <w:r w:rsidR="007A5FC8" w:rsidRPr="00B10492">
        <w:rPr>
          <w:rFonts w:asciiTheme="minorHAnsi" w:hAnsiTheme="minorHAnsi"/>
          <w:sz w:val="24"/>
        </w:rPr>
        <w:t>One of the Greatest Opportunities in America!</w:t>
      </w:r>
    </w:p>
    <w:p w14:paraId="142274AC" w14:textId="77777777" w:rsidR="007A5FC8" w:rsidRPr="00AA4539" w:rsidRDefault="007A5FC8" w:rsidP="007A5FC8">
      <w:pPr>
        <w:pStyle w:val="ListParagraph"/>
        <w:numPr>
          <w:ilvl w:val="0"/>
          <w:numId w:val="1"/>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Getting Licensed isn’t easy and just acknowledge the process of getting here takes work!</w:t>
      </w:r>
    </w:p>
    <w:p w14:paraId="08E2969F" w14:textId="77777777" w:rsidR="007A5FC8" w:rsidRPr="00AA4539" w:rsidRDefault="007A5FC8" w:rsidP="007A5FC8">
      <w:pPr>
        <w:pStyle w:val="ListParagraph"/>
        <w:numPr>
          <w:ilvl w:val="0"/>
          <w:numId w:val="1"/>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Takes Spirit of an Entrepreneur, taking ownership of your future.</w:t>
      </w:r>
    </w:p>
    <w:p w14:paraId="77B904B6" w14:textId="77777777" w:rsidR="007A5FC8" w:rsidRPr="00F512A8" w:rsidRDefault="007A5FC8" w:rsidP="007A5FC8">
      <w:pPr>
        <w:rPr>
          <w:rFonts w:asciiTheme="minorHAnsi" w:hAnsiTheme="minorHAnsi"/>
          <w:b/>
          <w:sz w:val="24"/>
          <w:u w:val="single"/>
        </w:rPr>
      </w:pPr>
      <w:r w:rsidRPr="00F512A8">
        <w:rPr>
          <w:rFonts w:asciiTheme="minorHAnsi" w:hAnsiTheme="minorHAnsi"/>
          <w:b/>
          <w:sz w:val="24"/>
          <w:u w:val="single"/>
        </w:rPr>
        <w:t>Who are you?</w:t>
      </w:r>
    </w:p>
    <w:p w14:paraId="0FF6A7BE" w14:textId="77777777" w:rsidR="007A5FC8" w:rsidRPr="00AA4539" w:rsidRDefault="007A5FC8" w:rsidP="007A5FC8">
      <w:pPr>
        <w:pStyle w:val="ListParagraph"/>
        <w:numPr>
          <w:ilvl w:val="0"/>
          <w:numId w:val="4"/>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 xml:space="preserve">I go first to set the tone </w:t>
      </w:r>
    </w:p>
    <w:p w14:paraId="4F15AC3E" w14:textId="77777777" w:rsidR="007A5FC8" w:rsidRPr="00AA4539" w:rsidRDefault="007A5FC8" w:rsidP="007A5FC8">
      <w:pPr>
        <w:pStyle w:val="ListParagraph"/>
        <w:numPr>
          <w:ilvl w:val="0"/>
          <w:numId w:val="4"/>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Name?</w:t>
      </w:r>
    </w:p>
    <w:p w14:paraId="0D7DA6CF" w14:textId="77777777" w:rsidR="007A5FC8" w:rsidRPr="00AA4539" w:rsidRDefault="007A5FC8" w:rsidP="007A5FC8">
      <w:pPr>
        <w:pStyle w:val="ListParagraph"/>
        <w:numPr>
          <w:ilvl w:val="0"/>
          <w:numId w:val="4"/>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Where are you from?</w:t>
      </w:r>
    </w:p>
    <w:p w14:paraId="28751656" w14:textId="77777777" w:rsidR="007A5FC8" w:rsidRPr="00AA4539" w:rsidRDefault="007A5FC8" w:rsidP="007A5FC8">
      <w:pPr>
        <w:pStyle w:val="ListParagraph"/>
        <w:numPr>
          <w:ilvl w:val="0"/>
          <w:numId w:val="4"/>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What did you do before Family Heritage?</w:t>
      </w:r>
    </w:p>
    <w:p w14:paraId="2EE6B17E" w14:textId="77777777" w:rsidR="007A5FC8" w:rsidRPr="00AA4539" w:rsidRDefault="007A5FC8" w:rsidP="007A5FC8">
      <w:pPr>
        <w:pStyle w:val="ListParagraph"/>
        <w:numPr>
          <w:ilvl w:val="0"/>
          <w:numId w:val="4"/>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 xml:space="preserve">Why did you choose Family Heritage? (Point is to get them talking and resell them on the idea of working here) </w:t>
      </w:r>
    </w:p>
    <w:p w14:paraId="6333F6DA" w14:textId="77777777" w:rsidR="007A5FC8" w:rsidRPr="00F512A8" w:rsidRDefault="007A5FC8" w:rsidP="007A5FC8">
      <w:pPr>
        <w:rPr>
          <w:rFonts w:asciiTheme="minorHAnsi" w:hAnsiTheme="minorHAnsi"/>
          <w:b/>
          <w:sz w:val="24"/>
          <w:u w:val="single"/>
        </w:rPr>
      </w:pPr>
      <w:r w:rsidRPr="00F512A8">
        <w:rPr>
          <w:rFonts w:asciiTheme="minorHAnsi" w:hAnsiTheme="minorHAnsi"/>
          <w:b/>
          <w:sz w:val="24"/>
          <w:u w:val="single"/>
        </w:rPr>
        <w:t>Who are we?</w:t>
      </w:r>
    </w:p>
    <w:p w14:paraId="5B91FF5B" w14:textId="77777777" w:rsidR="007A5FC8" w:rsidRPr="00AA4539" w:rsidRDefault="007A5FC8" w:rsidP="007A5FC8">
      <w:pPr>
        <w:pStyle w:val="ListParagraph"/>
        <w:numPr>
          <w:ilvl w:val="0"/>
          <w:numId w:val="2"/>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Started by Howard Lewis in 1989 in Located in Cleveland, Ohio</w:t>
      </w:r>
    </w:p>
    <w:p w14:paraId="0AFE310F" w14:textId="77777777" w:rsidR="007A5FC8" w:rsidRPr="00AA4539" w:rsidRDefault="007A5FC8" w:rsidP="007A5FC8">
      <w:pPr>
        <w:pStyle w:val="ListParagraph"/>
        <w:numPr>
          <w:ilvl w:val="0"/>
          <w:numId w:val="3"/>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 xml:space="preserve">Executive at another insurance company (Capitol, privately held) but hated how the agents were treated and compensated  </w:t>
      </w:r>
    </w:p>
    <w:p w14:paraId="54ACCE9C" w14:textId="77777777" w:rsidR="007A5FC8" w:rsidRPr="00AA4539" w:rsidRDefault="007A5FC8" w:rsidP="007A5FC8">
      <w:pPr>
        <w:pStyle w:val="ListParagraph"/>
        <w:numPr>
          <w:ilvl w:val="0"/>
          <w:numId w:val="3"/>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 xml:space="preserve">He had a vision of agents being owners of their own business and being able to earn like it!  </w:t>
      </w:r>
    </w:p>
    <w:p w14:paraId="22B83824" w14:textId="77777777" w:rsidR="00F512A8" w:rsidRDefault="007A5FC8" w:rsidP="00F512A8">
      <w:pPr>
        <w:pStyle w:val="ListParagraph"/>
        <w:numPr>
          <w:ilvl w:val="0"/>
          <w:numId w:val="3"/>
        </w:numPr>
        <w:tabs>
          <w:tab w:val="clear" w:pos="360"/>
          <w:tab w:val="num" w:pos="720"/>
        </w:tabs>
        <w:ind w:left="720" w:hanging="360"/>
        <w:rPr>
          <w:rFonts w:asciiTheme="minorHAnsi" w:hAnsiTheme="minorHAnsi"/>
          <w:sz w:val="24"/>
          <w:szCs w:val="24"/>
        </w:rPr>
      </w:pPr>
      <w:r w:rsidRPr="00AA4539">
        <w:rPr>
          <w:rFonts w:asciiTheme="minorHAnsi" w:hAnsiTheme="minorHAnsi"/>
          <w:sz w:val="24"/>
          <w:szCs w:val="24"/>
        </w:rPr>
        <w:t>He sold the first policy himself at 9pm at night knocking on doors, he still goes out and works with agents in the field</w:t>
      </w:r>
      <w:r w:rsidRPr="00AA4539">
        <w:rPr>
          <w:rFonts w:asciiTheme="minorHAnsi" w:hAnsiTheme="minorHAnsi"/>
          <w:sz w:val="24"/>
          <w:szCs w:val="24"/>
        </w:rPr>
        <w:tab/>
      </w:r>
    </w:p>
    <w:p w14:paraId="5F56C1C5" w14:textId="77777777" w:rsidR="00F512A8" w:rsidRDefault="00F512A8" w:rsidP="00F512A8">
      <w:pPr>
        <w:pStyle w:val="ListParagraph"/>
        <w:numPr>
          <w:ilvl w:val="0"/>
          <w:numId w:val="3"/>
        </w:numPr>
        <w:tabs>
          <w:tab w:val="clear" w:pos="360"/>
          <w:tab w:val="num" w:pos="720"/>
        </w:tabs>
        <w:ind w:left="720" w:hanging="360"/>
        <w:rPr>
          <w:rFonts w:asciiTheme="minorHAnsi" w:hAnsiTheme="minorHAnsi"/>
          <w:sz w:val="24"/>
          <w:szCs w:val="24"/>
        </w:rPr>
      </w:pPr>
      <w:r w:rsidRPr="00F512A8">
        <w:rPr>
          <w:rFonts w:asciiTheme="minorHAnsi" w:hAnsiTheme="minorHAnsi"/>
          <w:sz w:val="24"/>
          <w:szCs w:val="24"/>
        </w:rPr>
        <w:t xml:space="preserve">Howard reversed the common idea in insurance of being a Jack of all trades, He wanted to be the master of ONE </w:t>
      </w:r>
    </w:p>
    <w:p w14:paraId="0B66D235" w14:textId="408610A4" w:rsidR="00F512A8" w:rsidRPr="00F512A8" w:rsidRDefault="00F512A8" w:rsidP="00F512A8">
      <w:pPr>
        <w:pStyle w:val="ListParagraph"/>
        <w:numPr>
          <w:ilvl w:val="0"/>
          <w:numId w:val="3"/>
        </w:numPr>
        <w:tabs>
          <w:tab w:val="clear" w:pos="360"/>
          <w:tab w:val="num" w:pos="720"/>
        </w:tabs>
        <w:ind w:left="720" w:hanging="360"/>
        <w:rPr>
          <w:rFonts w:asciiTheme="minorHAnsi" w:hAnsiTheme="minorHAnsi"/>
          <w:sz w:val="24"/>
          <w:szCs w:val="24"/>
        </w:rPr>
      </w:pPr>
      <w:r w:rsidRPr="00F512A8">
        <w:rPr>
          <w:rFonts w:asciiTheme="minorHAnsi" w:hAnsiTheme="minorHAnsi"/>
          <w:sz w:val="24"/>
          <w:szCs w:val="24"/>
        </w:rPr>
        <w:t xml:space="preserve">We Specialize in Cancer, Heart, Accident and ICU supplemental insurance. (click to show posters)  </w:t>
      </w:r>
    </w:p>
    <w:p w14:paraId="72393672" w14:textId="77777777" w:rsidR="00F512A8" w:rsidRPr="00F512A8" w:rsidRDefault="007A5FC8" w:rsidP="007A5FC8">
      <w:pPr>
        <w:rPr>
          <w:rFonts w:asciiTheme="minorHAnsi" w:hAnsiTheme="minorHAnsi"/>
          <w:b/>
          <w:sz w:val="24"/>
          <w:u w:val="single"/>
        </w:rPr>
      </w:pPr>
      <w:r w:rsidRPr="00F512A8">
        <w:rPr>
          <w:rFonts w:asciiTheme="minorHAnsi" w:hAnsiTheme="minorHAnsi"/>
          <w:b/>
          <w:sz w:val="24"/>
          <w:u w:val="single"/>
        </w:rPr>
        <w:t>What We Do</w:t>
      </w:r>
    </w:p>
    <w:p w14:paraId="713580E3" w14:textId="77777777" w:rsidR="00F512A8" w:rsidRPr="00F512A8" w:rsidRDefault="007A5FC8" w:rsidP="00F512A8">
      <w:pPr>
        <w:pStyle w:val="ListParagraph"/>
        <w:numPr>
          <w:ilvl w:val="0"/>
          <w:numId w:val="25"/>
        </w:numPr>
        <w:rPr>
          <w:rFonts w:asciiTheme="minorHAnsi" w:hAnsiTheme="minorHAnsi"/>
          <w:sz w:val="24"/>
        </w:rPr>
      </w:pPr>
      <w:r w:rsidRPr="00F512A8">
        <w:rPr>
          <w:rFonts w:asciiTheme="minorHAnsi" w:hAnsiTheme="minorHAnsi"/>
          <w:sz w:val="24"/>
          <w:szCs w:val="24"/>
        </w:rPr>
        <w:t>Why do people have these benefits? Not for fun!</w:t>
      </w:r>
    </w:p>
    <w:p w14:paraId="41154D2A" w14:textId="4DF4D1DF" w:rsidR="007A5FC8" w:rsidRPr="00F512A8" w:rsidRDefault="007A5FC8" w:rsidP="00F512A8">
      <w:pPr>
        <w:pStyle w:val="ListParagraph"/>
        <w:numPr>
          <w:ilvl w:val="1"/>
          <w:numId w:val="25"/>
        </w:numPr>
        <w:rPr>
          <w:rFonts w:asciiTheme="minorHAnsi" w:hAnsiTheme="minorHAnsi"/>
          <w:sz w:val="24"/>
        </w:rPr>
      </w:pPr>
      <w:r w:rsidRPr="00F512A8">
        <w:rPr>
          <w:rFonts w:asciiTheme="minorHAnsi" w:hAnsiTheme="minorHAnsi"/>
          <w:sz w:val="24"/>
          <w:szCs w:val="24"/>
        </w:rPr>
        <w:t>If you’re in the Hospital…where are you not?</w:t>
      </w:r>
      <w:r w:rsidR="00F512A8">
        <w:rPr>
          <w:rFonts w:asciiTheme="minorHAnsi" w:hAnsiTheme="minorHAnsi"/>
          <w:sz w:val="24"/>
          <w:szCs w:val="24"/>
        </w:rPr>
        <w:t xml:space="preserve"> </w:t>
      </w:r>
      <w:r w:rsidRPr="00F512A8">
        <w:rPr>
          <w:rFonts w:asciiTheme="minorHAnsi" w:hAnsiTheme="minorHAnsi"/>
          <w:sz w:val="24"/>
          <w:szCs w:val="24"/>
        </w:rPr>
        <w:t>WORK! But bills still come, and you can’t use your health insurance to pay the mortgage!</w:t>
      </w:r>
    </w:p>
    <w:p w14:paraId="693E0D3C" w14:textId="77777777" w:rsidR="007A5FC8" w:rsidRPr="00AA4539" w:rsidRDefault="007A5FC8" w:rsidP="007A5FC8">
      <w:pPr>
        <w:pStyle w:val="ListParagraph"/>
        <w:numPr>
          <w:ilvl w:val="0"/>
          <w:numId w:val="7"/>
        </w:numPr>
        <w:tabs>
          <w:tab w:val="clear" w:pos="351"/>
          <w:tab w:val="num" w:pos="1440"/>
        </w:tabs>
        <w:ind w:left="1449" w:hanging="360"/>
        <w:rPr>
          <w:rFonts w:asciiTheme="minorHAnsi" w:hAnsiTheme="minorHAnsi"/>
          <w:sz w:val="24"/>
          <w:szCs w:val="24"/>
        </w:rPr>
      </w:pPr>
      <w:r w:rsidRPr="00AA4539">
        <w:rPr>
          <w:rFonts w:asciiTheme="minorHAnsi" w:hAnsiTheme="minorHAnsi"/>
          <w:sz w:val="24"/>
          <w:szCs w:val="24"/>
        </w:rPr>
        <w:t xml:space="preserve">We protect families from the unexpected costs of getting sick! </w:t>
      </w:r>
    </w:p>
    <w:p w14:paraId="5996921A" w14:textId="77777777" w:rsidR="007A5FC8" w:rsidRPr="00AA4539" w:rsidRDefault="007A5FC8" w:rsidP="007A5FC8">
      <w:pPr>
        <w:rPr>
          <w:rFonts w:asciiTheme="minorHAnsi" w:hAnsiTheme="minorHAnsi"/>
          <w:bCs/>
          <w:sz w:val="24"/>
        </w:rPr>
      </w:pPr>
      <w:r w:rsidRPr="00F512A8">
        <w:rPr>
          <w:rFonts w:asciiTheme="minorHAnsi" w:hAnsiTheme="minorHAnsi"/>
          <w:b/>
          <w:sz w:val="24"/>
          <w:u w:val="single"/>
        </w:rPr>
        <w:t>Class Objective</w:t>
      </w:r>
      <w:r w:rsidRPr="00AA4539">
        <w:rPr>
          <w:rFonts w:asciiTheme="minorHAnsi" w:hAnsiTheme="minorHAnsi"/>
          <w:sz w:val="24"/>
        </w:rPr>
        <w:t xml:space="preserve"> – </w:t>
      </w:r>
      <w:r w:rsidRPr="00AA4539">
        <w:rPr>
          <w:rFonts w:asciiTheme="minorHAnsi" w:hAnsiTheme="minorHAnsi"/>
          <w:bCs/>
          <w:sz w:val="24"/>
        </w:rPr>
        <w:t>To acquire a foundational understanding of our proven sales system.</w:t>
      </w:r>
    </w:p>
    <w:p w14:paraId="006FDC78" w14:textId="77777777" w:rsidR="007A5FC8" w:rsidRPr="00AA4539" w:rsidRDefault="007A5FC8" w:rsidP="007A5FC8">
      <w:pPr>
        <w:ind w:left="1440"/>
        <w:rPr>
          <w:rFonts w:asciiTheme="minorHAnsi" w:hAnsiTheme="minorHAnsi"/>
          <w:bCs/>
          <w:sz w:val="24"/>
        </w:rPr>
      </w:pPr>
      <w:r w:rsidRPr="00F512A8">
        <w:rPr>
          <w:rFonts w:asciiTheme="minorHAnsi" w:hAnsiTheme="minorHAnsi"/>
          <w:bCs/>
          <w:i/>
          <w:sz w:val="24"/>
        </w:rPr>
        <w:t>Acquire</w:t>
      </w:r>
      <w:r w:rsidRPr="00AA4539">
        <w:rPr>
          <w:rFonts w:asciiTheme="minorHAnsi" w:hAnsiTheme="minorHAnsi"/>
          <w:bCs/>
          <w:sz w:val="24"/>
        </w:rPr>
        <w:t xml:space="preserve">- Something you don’t have now </w:t>
      </w:r>
    </w:p>
    <w:p w14:paraId="5E69A615" w14:textId="77777777" w:rsidR="007A5FC8" w:rsidRPr="00AA4539" w:rsidRDefault="007A5FC8" w:rsidP="007A5FC8">
      <w:pPr>
        <w:ind w:left="1440"/>
        <w:rPr>
          <w:rFonts w:asciiTheme="minorHAnsi" w:hAnsiTheme="minorHAnsi"/>
          <w:bCs/>
          <w:sz w:val="24"/>
        </w:rPr>
      </w:pPr>
      <w:r w:rsidRPr="00F512A8">
        <w:rPr>
          <w:rFonts w:asciiTheme="minorHAnsi" w:hAnsiTheme="minorHAnsi"/>
          <w:bCs/>
          <w:i/>
          <w:sz w:val="24"/>
        </w:rPr>
        <w:t>Foundational Understanding</w:t>
      </w:r>
      <w:r w:rsidRPr="00AA4539">
        <w:rPr>
          <w:rFonts w:asciiTheme="minorHAnsi" w:hAnsiTheme="minorHAnsi"/>
          <w:bCs/>
          <w:sz w:val="24"/>
        </w:rPr>
        <w:t xml:space="preserve">-This is the bare bones, becoming an expert takes time, this is the crash course to help you become field ready </w:t>
      </w:r>
    </w:p>
    <w:p w14:paraId="16156034" w14:textId="77777777" w:rsidR="007A5FC8" w:rsidRPr="00AA4539" w:rsidRDefault="007A5FC8" w:rsidP="007A5FC8">
      <w:pPr>
        <w:pStyle w:val="ListParagraph"/>
        <w:ind w:left="1440"/>
        <w:rPr>
          <w:rFonts w:asciiTheme="minorHAnsi" w:hAnsiTheme="minorHAnsi"/>
          <w:sz w:val="24"/>
          <w:szCs w:val="24"/>
        </w:rPr>
      </w:pPr>
      <w:r w:rsidRPr="00F512A8">
        <w:rPr>
          <w:rFonts w:asciiTheme="minorHAnsi" w:hAnsiTheme="minorHAnsi"/>
          <w:bCs/>
          <w:i/>
          <w:sz w:val="24"/>
          <w:szCs w:val="24"/>
        </w:rPr>
        <w:t>Of our Proven Sales System</w:t>
      </w:r>
      <w:r w:rsidRPr="00AA4539">
        <w:rPr>
          <w:rFonts w:asciiTheme="minorHAnsi" w:hAnsiTheme="minorHAnsi"/>
          <w:bCs/>
          <w:sz w:val="24"/>
          <w:szCs w:val="24"/>
        </w:rPr>
        <w:t>- This isn’t a test run, you guys aren’t guinea pigs</w:t>
      </w:r>
    </w:p>
    <w:p w14:paraId="4D187166" w14:textId="77777777" w:rsidR="007A5FC8" w:rsidRPr="00F512A8" w:rsidRDefault="007A5FC8" w:rsidP="007A5FC8">
      <w:pPr>
        <w:rPr>
          <w:rFonts w:asciiTheme="minorHAnsi" w:hAnsiTheme="minorHAnsi"/>
          <w:b/>
          <w:sz w:val="24"/>
          <w:u w:val="single"/>
        </w:rPr>
      </w:pPr>
      <w:r w:rsidRPr="00F512A8">
        <w:rPr>
          <w:rFonts w:asciiTheme="minorHAnsi" w:hAnsiTheme="minorHAnsi"/>
          <w:b/>
          <w:sz w:val="24"/>
          <w:u w:val="single"/>
        </w:rPr>
        <w:t>Schedule this week:</w:t>
      </w:r>
    </w:p>
    <w:p w14:paraId="3DC32CF9" w14:textId="28D3EDB3" w:rsidR="007A5FC8" w:rsidRPr="00AA4539" w:rsidRDefault="007A5FC8" w:rsidP="007A5FC8">
      <w:pPr>
        <w:rPr>
          <w:rFonts w:asciiTheme="minorHAnsi" w:hAnsiTheme="minorHAnsi"/>
          <w:sz w:val="24"/>
        </w:rPr>
      </w:pPr>
      <w:r w:rsidRPr="00AA4539">
        <w:rPr>
          <w:rFonts w:asciiTheme="minorHAnsi" w:hAnsiTheme="minorHAnsi"/>
          <w:sz w:val="24"/>
        </w:rPr>
        <w:t>1</w:t>
      </w:r>
      <w:r w:rsidR="00AA4539">
        <w:rPr>
          <w:rFonts w:asciiTheme="minorHAnsi" w:hAnsiTheme="minorHAnsi"/>
          <w:sz w:val="24"/>
        </w:rPr>
        <w:t>2</w:t>
      </w:r>
      <w:r w:rsidR="00BB621E">
        <w:rPr>
          <w:rFonts w:asciiTheme="minorHAnsi" w:hAnsiTheme="minorHAnsi"/>
          <w:sz w:val="24"/>
        </w:rPr>
        <w:t>:00 pm - 9</w:t>
      </w:r>
      <w:r w:rsidRPr="00AA4539">
        <w:rPr>
          <w:rFonts w:asciiTheme="minorHAnsi" w:hAnsiTheme="minorHAnsi"/>
          <w:sz w:val="24"/>
        </w:rPr>
        <w:t>:00 pm   Monday</w:t>
      </w:r>
    </w:p>
    <w:p w14:paraId="03A11AE9" w14:textId="2F3398B9" w:rsidR="007A5FC8" w:rsidRPr="00AA4539" w:rsidRDefault="00AA4539" w:rsidP="007A5FC8">
      <w:pPr>
        <w:rPr>
          <w:rFonts w:asciiTheme="minorHAnsi" w:hAnsiTheme="minorHAnsi"/>
          <w:sz w:val="24"/>
        </w:rPr>
      </w:pPr>
      <w:r>
        <w:rPr>
          <w:rFonts w:asciiTheme="minorHAnsi" w:hAnsiTheme="minorHAnsi"/>
          <w:sz w:val="24"/>
        </w:rPr>
        <w:t>9:00</w:t>
      </w:r>
      <w:r w:rsidR="007A5FC8" w:rsidRPr="00AA4539">
        <w:rPr>
          <w:rFonts w:asciiTheme="minorHAnsi" w:hAnsiTheme="minorHAnsi"/>
          <w:sz w:val="24"/>
        </w:rPr>
        <w:t xml:space="preserve"> am</w:t>
      </w:r>
      <w:r w:rsidR="00BB621E">
        <w:rPr>
          <w:rFonts w:asciiTheme="minorHAnsi" w:hAnsiTheme="minorHAnsi"/>
          <w:sz w:val="24"/>
        </w:rPr>
        <w:t xml:space="preserve"> - 9</w:t>
      </w:r>
      <w:r w:rsidR="008362F9">
        <w:rPr>
          <w:rFonts w:asciiTheme="minorHAnsi" w:hAnsiTheme="minorHAnsi"/>
          <w:sz w:val="24"/>
        </w:rPr>
        <w:t>:00 pm    Tuesday - Wednesday</w:t>
      </w:r>
    </w:p>
    <w:p w14:paraId="569216F0" w14:textId="7FAD3F39" w:rsidR="007A5FC8" w:rsidRPr="00AA4539" w:rsidRDefault="00AA4539" w:rsidP="007A5FC8">
      <w:pPr>
        <w:rPr>
          <w:rFonts w:asciiTheme="minorHAnsi" w:hAnsiTheme="minorHAnsi"/>
          <w:sz w:val="24"/>
        </w:rPr>
      </w:pPr>
      <w:r>
        <w:rPr>
          <w:rFonts w:asciiTheme="minorHAnsi" w:hAnsiTheme="minorHAnsi"/>
          <w:sz w:val="24"/>
        </w:rPr>
        <w:t>9:00</w:t>
      </w:r>
      <w:r w:rsidR="007A5FC8" w:rsidRPr="00AA4539">
        <w:rPr>
          <w:rFonts w:asciiTheme="minorHAnsi" w:hAnsiTheme="minorHAnsi"/>
          <w:sz w:val="24"/>
        </w:rPr>
        <w:t xml:space="preserve"> am - 2</w:t>
      </w:r>
      <w:bookmarkStart w:id="0" w:name="GoBack"/>
      <w:bookmarkEnd w:id="0"/>
      <w:r w:rsidR="007A5FC8" w:rsidRPr="00AA4539">
        <w:rPr>
          <w:rFonts w:asciiTheme="minorHAnsi" w:hAnsiTheme="minorHAnsi"/>
          <w:sz w:val="24"/>
        </w:rPr>
        <w:t>:00 pm    Friday</w:t>
      </w:r>
    </w:p>
    <w:p w14:paraId="3D86DB2A" w14:textId="77777777" w:rsidR="007A5FC8" w:rsidRPr="00AA4539" w:rsidRDefault="007A5FC8" w:rsidP="007A5FC8">
      <w:pPr>
        <w:pStyle w:val="ListParagraph"/>
        <w:rPr>
          <w:rFonts w:asciiTheme="minorHAnsi" w:hAnsiTheme="minorHAnsi"/>
          <w:sz w:val="24"/>
          <w:szCs w:val="24"/>
        </w:rPr>
      </w:pPr>
    </w:p>
    <w:p w14:paraId="7992BC43" w14:textId="54AEAF1D" w:rsidR="007A5FC8" w:rsidRPr="00F512A8" w:rsidRDefault="00BF0891" w:rsidP="007A5FC8">
      <w:pPr>
        <w:rPr>
          <w:rFonts w:asciiTheme="minorHAnsi" w:hAnsiTheme="minorHAnsi"/>
          <w:b/>
          <w:sz w:val="24"/>
          <w:u w:val="single"/>
        </w:rPr>
      </w:pPr>
      <w:r>
        <w:rPr>
          <w:rFonts w:asciiTheme="minorHAnsi" w:hAnsiTheme="minorHAnsi"/>
          <w:b/>
          <w:sz w:val="24"/>
          <w:u w:val="single"/>
        </w:rPr>
        <w:t xml:space="preserve">(If the room is Warm SKIP) </w:t>
      </w:r>
      <w:r w:rsidR="007A5FC8" w:rsidRPr="00F512A8">
        <w:rPr>
          <w:rFonts w:asciiTheme="minorHAnsi" w:hAnsiTheme="minorHAnsi"/>
          <w:b/>
          <w:sz w:val="24"/>
          <w:u w:val="single"/>
        </w:rPr>
        <w:t>Three Kinds of People</w:t>
      </w:r>
    </w:p>
    <w:p w14:paraId="0D4D46A9" w14:textId="77777777" w:rsidR="007A5FC8" w:rsidRPr="00AA4539" w:rsidRDefault="007A5FC8" w:rsidP="007A5FC8">
      <w:pPr>
        <w:pStyle w:val="ListParagraph"/>
        <w:numPr>
          <w:ilvl w:val="0"/>
          <w:numId w:val="6"/>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 xml:space="preserve">1st </w:t>
      </w:r>
      <w:r w:rsidRPr="00AA4539">
        <w:rPr>
          <w:rFonts w:asciiTheme="minorHAnsi" w:hAnsiTheme="minorHAnsi"/>
          <w:sz w:val="24"/>
          <w:szCs w:val="24"/>
          <w:u w:val="single"/>
        </w:rPr>
        <w:t>Serious about their Career</w:t>
      </w:r>
      <w:r w:rsidRPr="00AA4539">
        <w:rPr>
          <w:rFonts w:asciiTheme="minorHAnsi" w:hAnsiTheme="minorHAnsi"/>
          <w:sz w:val="24"/>
          <w:szCs w:val="24"/>
        </w:rPr>
        <w:t xml:space="preserve"> - Working Hard, Studying Hard and their Coachable</w:t>
      </w:r>
    </w:p>
    <w:p w14:paraId="689C7FA8" w14:textId="77777777" w:rsidR="007A5FC8" w:rsidRPr="00AA4539" w:rsidRDefault="007A5FC8" w:rsidP="007A5FC8">
      <w:pPr>
        <w:pStyle w:val="ListParagraph"/>
        <w:numPr>
          <w:ilvl w:val="0"/>
          <w:numId w:val="6"/>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 xml:space="preserve">2nd </w:t>
      </w:r>
      <w:r w:rsidRPr="00AA4539">
        <w:rPr>
          <w:rFonts w:asciiTheme="minorHAnsi" w:hAnsiTheme="minorHAnsi"/>
          <w:sz w:val="24"/>
          <w:szCs w:val="24"/>
          <w:u w:val="single"/>
        </w:rPr>
        <w:t>Serious, but "have not bought in yet" Testing the Water".</w:t>
      </w:r>
      <w:r w:rsidRPr="00AA4539">
        <w:rPr>
          <w:rFonts w:asciiTheme="minorHAnsi" w:hAnsiTheme="minorHAnsi"/>
          <w:sz w:val="24"/>
          <w:szCs w:val="24"/>
        </w:rPr>
        <w:t xml:space="preserve"> By Wednesday they're on board</w:t>
      </w:r>
    </w:p>
    <w:p w14:paraId="56DA4E0F" w14:textId="77777777" w:rsidR="007A5FC8" w:rsidRPr="00AA4539" w:rsidRDefault="007A5FC8" w:rsidP="007A5FC8">
      <w:pPr>
        <w:pStyle w:val="ListParagraph"/>
        <w:numPr>
          <w:ilvl w:val="0"/>
          <w:numId w:val="6"/>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 xml:space="preserve">3rd </w:t>
      </w:r>
      <w:r w:rsidRPr="00AA4539">
        <w:rPr>
          <w:rFonts w:asciiTheme="minorHAnsi" w:hAnsiTheme="minorHAnsi"/>
          <w:sz w:val="24"/>
          <w:szCs w:val="24"/>
          <w:u w:val="single"/>
        </w:rPr>
        <w:t>Not Serious, on Vacation</w:t>
      </w:r>
      <w:r w:rsidRPr="00AA4539">
        <w:rPr>
          <w:rFonts w:asciiTheme="minorHAnsi" w:hAnsiTheme="minorHAnsi"/>
          <w:sz w:val="24"/>
          <w:szCs w:val="24"/>
        </w:rPr>
        <w:t>, staying out late and drinking, not completing assignments</w:t>
      </w:r>
    </w:p>
    <w:p w14:paraId="0FF18339" w14:textId="77777777" w:rsidR="007A5FC8" w:rsidRPr="00AA4539" w:rsidRDefault="007A5FC8" w:rsidP="007A5FC8">
      <w:pPr>
        <w:rPr>
          <w:rFonts w:asciiTheme="minorHAnsi" w:hAnsiTheme="minorHAnsi"/>
          <w:sz w:val="24"/>
        </w:rPr>
      </w:pPr>
      <w:r w:rsidRPr="00AA4539">
        <w:rPr>
          <w:rFonts w:asciiTheme="minorHAnsi" w:hAnsiTheme="minorHAnsi"/>
          <w:sz w:val="24"/>
        </w:rPr>
        <w:t>"This is not a Vacation" If it becomes evident that you are in group 3, you will be asked to leave.</w:t>
      </w:r>
    </w:p>
    <w:p w14:paraId="3F43D928" w14:textId="77777777" w:rsidR="007A5FC8" w:rsidRPr="00AA4539" w:rsidRDefault="007A5FC8" w:rsidP="007A5FC8">
      <w:pPr>
        <w:rPr>
          <w:rFonts w:asciiTheme="minorHAnsi" w:hAnsiTheme="minorHAnsi"/>
          <w:sz w:val="24"/>
          <w:u w:val="single"/>
        </w:rPr>
      </w:pPr>
      <w:r w:rsidRPr="00AA4539">
        <w:rPr>
          <w:rFonts w:asciiTheme="minorHAnsi" w:hAnsiTheme="minorHAnsi"/>
          <w:sz w:val="24"/>
        </w:rPr>
        <w:t>This week is a big investment for you and your families - Time, Money and many of you have left your jobs. I'm going to give you my best this week! I expect your best in return. Is that Fair Enough?</w:t>
      </w:r>
    </w:p>
    <w:p w14:paraId="28EE96E5" w14:textId="77777777" w:rsidR="007A5FC8" w:rsidRPr="00AA4539" w:rsidRDefault="007A5FC8" w:rsidP="007A5FC8">
      <w:pPr>
        <w:rPr>
          <w:rFonts w:asciiTheme="minorHAnsi" w:hAnsiTheme="minorHAnsi"/>
          <w:sz w:val="24"/>
          <w:u w:val="single"/>
        </w:rPr>
      </w:pPr>
    </w:p>
    <w:p w14:paraId="641F8DFB" w14:textId="77777777" w:rsidR="007A5FC8" w:rsidRPr="00F512A8" w:rsidRDefault="007A5FC8" w:rsidP="007A5FC8">
      <w:pPr>
        <w:rPr>
          <w:rFonts w:asciiTheme="minorHAnsi" w:hAnsiTheme="minorHAnsi"/>
          <w:b/>
          <w:sz w:val="24"/>
          <w:u w:val="single"/>
        </w:rPr>
      </w:pPr>
      <w:r w:rsidRPr="00F512A8">
        <w:rPr>
          <w:rFonts w:asciiTheme="minorHAnsi" w:hAnsiTheme="minorHAnsi"/>
          <w:b/>
          <w:sz w:val="24"/>
          <w:u w:val="single"/>
        </w:rPr>
        <w:t>Student Conduct</w:t>
      </w:r>
    </w:p>
    <w:p w14:paraId="2996B844" w14:textId="77777777" w:rsidR="007A5FC8" w:rsidRPr="00AA4539" w:rsidRDefault="007A5FC8" w:rsidP="007A5FC8">
      <w:pPr>
        <w:pStyle w:val="ListParagraph"/>
        <w:ind w:left="0"/>
        <w:rPr>
          <w:rFonts w:asciiTheme="minorHAnsi" w:hAnsiTheme="minorHAnsi"/>
          <w:sz w:val="24"/>
          <w:szCs w:val="24"/>
          <w:u w:val="single"/>
        </w:rPr>
      </w:pPr>
      <w:r w:rsidRPr="00AA4539">
        <w:rPr>
          <w:rFonts w:asciiTheme="minorHAnsi" w:hAnsiTheme="minorHAnsi"/>
          <w:sz w:val="24"/>
          <w:szCs w:val="24"/>
        </w:rPr>
        <w:t xml:space="preserve">Great Buying Atmosphere on this… we only have so much time and </w:t>
      </w:r>
    </w:p>
    <w:p w14:paraId="1627D9A1" w14:textId="77777777" w:rsidR="007A5FC8" w:rsidRPr="00AA4539" w:rsidRDefault="007A5FC8" w:rsidP="007A5FC8">
      <w:pPr>
        <w:pStyle w:val="ListParagraph"/>
        <w:numPr>
          <w:ilvl w:val="0"/>
          <w:numId w:val="5"/>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Be on Time</w:t>
      </w:r>
    </w:p>
    <w:p w14:paraId="11D4AF90" w14:textId="77777777" w:rsidR="007A5FC8" w:rsidRPr="00AA4539" w:rsidRDefault="007A5FC8" w:rsidP="007A5FC8">
      <w:pPr>
        <w:pStyle w:val="ListParagraph"/>
        <w:numPr>
          <w:ilvl w:val="0"/>
          <w:numId w:val="5"/>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 xml:space="preserve">Be Coachable: Ask what does that mean to you? </w:t>
      </w:r>
    </w:p>
    <w:p w14:paraId="275FD206" w14:textId="77777777" w:rsidR="007A5FC8" w:rsidRPr="00AA4539" w:rsidRDefault="007A5FC8" w:rsidP="007A5FC8">
      <w:pPr>
        <w:pStyle w:val="ListParagraph"/>
        <w:numPr>
          <w:ilvl w:val="0"/>
          <w:numId w:val="5"/>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Have a Good Attitude</w:t>
      </w:r>
    </w:p>
    <w:p w14:paraId="2208F830" w14:textId="77777777" w:rsidR="007A5FC8" w:rsidRPr="00AA4539" w:rsidRDefault="007A5FC8" w:rsidP="007A5FC8">
      <w:pPr>
        <w:pStyle w:val="ListParagraph"/>
        <w:numPr>
          <w:ilvl w:val="0"/>
          <w:numId w:val="5"/>
        </w:numPr>
        <w:tabs>
          <w:tab w:val="clear" w:pos="360"/>
          <w:tab w:val="num" w:pos="720"/>
        </w:tabs>
        <w:ind w:left="720" w:hanging="360"/>
        <w:rPr>
          <w:rFonts w:asciiTheme="minorHAnsi" w:hAnsiTheme="minorHAnsi"/>
          <w:sz w:val="24"/>
          <w:szCs w:val="24"/>
          <w:u w:val="single"/>
        </w:rPr>
      </w:pPr>
      <w:r w:rsidRPr="00AA4539">
        <w:rPr>
          <w:rFonts w:asciiTheme="minorHAnsi" w:hAnsiTheme="minorHAnsi"/>
          <w:sz w:val="24"/>
          <w:szCs w:val="24"/>
        </w:rPr>
        <w:t>Respect each other</w:t>
      </w:r>
    </w:p>
    <w:p w14:paraId="4D261244" w14:textId="77777777" w:rsidR="007A5FC8" w:rsidRPr="00AA4539" w:rsidRDefault="007A5FC8" w:rsidP="007A5FC8">
      <w:pPr>
        <w:pStyle w:val="ListParagraph"/>
        <w:numPr>
          <w:ilvl w:val="0"/>
          <w:numId w:val="5"/>
        </w:numPr>
        <w:tabs>
          <w:tab w:val="clear" w:pos="360"/>
          <w:tab w:val="num" w:pos="720"/>
        </w:tabs>
        <w:ind w:left="720" w:hanging="360"/>
        <w:rPr>
          <w:rFonts w:asciiTheme="minorHAnsi" w:hAnsiTheme="minorHAnsi"/>
          <w:sz w:val="24"/>
          <w:szCs w:val="24"/>
          <w:u w:val="single"/>
        </w:rPr>
      </w:pPr>
      <w:r w:rsidRPr="00AA4539">
        <w:rPr>
          <w:rFonts w:asciiTheme="minorHAnsi" w:hAnsiTheme="minorHAnsi"/>
          <w:bCs/>
          <w:sz w:val="24"/>
          <w:szCs w:val="24"/>
        </w:rPr>
        <w:t>Address specific questions one-on-one outside of class time</w:t>
      </w:r>
      <w:r w:rsidRPr="00AA4539">
        <w:rPr>
          <w:rFonts w:asciiTheme="minorHAnsi" w:hAnsiTheme="minorHAnsi"/>
          <w:sz w:val="24"/>
          <w:szCs w:val="24"/>
        </w:rPr>
        <w:t xml:space="preserve"> </w:t>
      </w:r>
      <w:r w:rsidRPr="00AA4539">
        <w:rPr>
          <w:rFonts w:asciiTheme="minorHAnsi" w:hAnsiTheme="minorHAnsi"/>
          <w:bCs/>
          <w:sz w:val="24"/>
          <w:szCs w:val="24"/>
        </w:rPr>
        <w:t xml:space="preserve">(with your instructor or field trainer) </w:t>
      </w:r>
    </w:p>
    <w:p w14:paraId="4897A9D2" w14:textId="57081662" w:rsidR="007A5FC8" w:rsidRPr="00FE0FA6" w:rsidRDefault="007A5FC8" w:rsidP="007A5FC8">
      <w:pPr>
        <w:pStyle w:val="ListParagraph"/>
        <w:ind w:left="360"/>
        <w:rPr>
          <w:rFonts w:asciiTheme="minorHAnsi" w:hAnsiTheme="minorHAnsi"/>
          <w:i/>
          <w:sz w:val="24"/>
          <w:szCs w:val="24"/>
        </w:rPr>
      </w:pPr>
      <w:r w:rsidRPr="00AA4539">
        <w:rPr>
          <w:rFonts w:asciiTheme="minorHAnsi" w:hAnsiTheme="minorHAnsi"/>
          <w:sz w:val="24"/>
          <w:szCs w:val="24"/>
        </w:rPr>
        <w:t xml:space="preserve">Let them know what kind of questions to ask: Use house analogy building a foundation we won’t get a good foundation to build a successful career if all we talk about is the paint. It’s my job to make sure you have a good foundation but </w:t>
      </w:r>
      <w:proofErr w:type="gramStart"/>
      <w:r w:rsidRPr="00AA4539">
        <w:rPr>
          <w:rFonts w:asciiTheme="minorHAnsi" w:hAnsiTheme="minorHAnsi"/>
          <w:sz w:val="24"/>
          <w:szCs w:val="24"/>
        </w:rPr>
        <w:t>in order to</w:t>
      </w:r>
      <w:proofErr w:type="gramEnd"/>
      <w:r w:rsidRPr="00AA4539">
        <w:rPr>
          <w:rFonts w:asciiTheme="minorHAnsi" w:hAnsiTheme="minorHAnsi"/>
          <w:sz w:val="24"/>
          <w:szCs w:val="24"/>
        </w:rPr>
        <w:t xml:space="preserve"> do that I’m going to need your help. There will be times where you will have some questions that are more paint color than studs and beams I’m going to ask you to write those down for your sake and for the </w:t>
      </w:r>
      <w:proofErr w:type="gramStart"/>
      <w:r w:rsidRPr="00AA4539">
        <w:rPr>
          <w:rFonts w:asciiTheme="minorHAnsi" w:hAnsiTheme="minorHAnsi"/>
          <w:sz w:val="24"/>
          <w:szCs w:val="24"/>
        </w:rPr>
        <w:t>class..</w:t>
      </w:r>
      <w:proofErr w:type="gramEnd"/>
      <w:r w:rsidR="00FE0FA6" w:rsidRPr="00FE0FA6">
        <w:rPr>
          <w:rFonts w:asciiTheme="minorHAnsi" w:hAnsiTheme="minorHAnsi"/>
          <w:sz w:val="24"/>
          <w:szCs w:val="24"/>
        </w:rPr>
        <w:t xml:space="preserve"> </w:t>
      </w:r>
      <w:r w:rsidR="00FE0FA6">
        <w:rPr>
          <w:rFonts w:asciiTheme="minorHAnsi" w:hAnsiTheme="minorHAnsi"/>
          <w:sz w:val="24"/>
          <w:szCs w:val="24"/>
        </w:rPr>
        <w:t>Is that ok?</w:t>
      </w:r>
      <w:r w:rsidR="00FE0FA6" w:rsidRPr="00AA4539">
        <w:rPr>
          <w:rFonts w:asciiTheme="minorHAnsi" w:hAnsiTheme="minorHAnsi"/>
          <w:sz w:val="24"/>
          <w:szCs w:val="24"/>
        </w:rPr>
        <w:t xml:space="preserve"> Not trying to be rude or short but I want you to get the most out of this class! </w:t>
      </w:r>
      <w:r w:rsidRPr="00AA4539">
        <w:rPr>
          <w:rFonts w:asciiTheme="minorHAnsi" w:hAnsiTheme="minorHAnsi"/>
          <w:sz w:val="24"/>
          <w:szCs w:val="24"/>
        </w:rPr>
        <w:t xml:space="preserve"> Using a notebook as a training tool to take outsid</w:t>
      </w:r>
      <w:r w:rsidR="00FE0FA6">
        <w:rPr>
          <w:rFonts w:asciiTheme="minorHAnsi" w:hAnsiTheme="minorHAnsi"/>
          <w:sz w:val="24"/>
          <w:szCs w:val="24"/>
        </w:rPr>
        <w:t xml:space="preserve">e the classroom, this is a tool for this week but as a tool for you and your trainer as well. Just like there will be questions that come up this week we </w:t>
      </w:r>
      <w:proofErr w:type="spellStart"/>
      <w:proofErr w:type="gramStart"/>
      <w:r w:rsidR="00FE0FA6">
        <w:rPr>
          <w:rFonts w:asciiTheme="minorHAnsi" w:hAnsiTheme="minorHAnsi"/>
          <w:sz w:val="24"/>
          <w:szCs w:val="24"/>
        </w:rPr>
        <w:t>cant</w:t>
      </w:r>
      <w:proofErr w:type="spellEnd"/>
      <w:proofErr w:type="gramEnd"/>
      <w:r w:rsidR="00FE0FA6">
        <w:rPr>
          <w:rFonts w:asciiTheme="minorHAnsi" w:hAnsiTheme="minorHAnsi"/>
          <w:sz w:val="24"/>
          <w:szCs w:val="24"/>
        </w:rPr>
        <w:t xml:space="preserve"> address right away there will be questions you have in the field that come up that you can ask your trainer on your stat call. </w:t>
      </w:r>
      <w:r w:rsidR="00FE0FA6" w:rsidRPr="00FE0FA6">
        <w:rPr>
          <w:rFonts w:asciiTheme="minorHAnsi" w:hAnsiTheme="minorHAnsi"/>
          <w:i/>
          <w:sz w:val="24"/>
          <w:szCs w:val="24"/>
        </w:rPr>
        <w:t xml:space="preserve">(Have them make questions page in their notebook)  </w:t>
      </w:r>
    </w:p>
    <w:p w14:paraId="7D5AC570" w14:textId="515C2FE1" w:rsidR="007A5FC8" w:rsidRPr="00587A27" w:rsidRDefault="00FE0FA6" w:rsidP="007A5FC8">
      <w:pPr>
        <w:jc w:val="center"/>
        <w:rPr>
          <w:rFonts w:asciiTheme="minorHAnsi" w:hAnsiTheme="minorHAnsi"/>
          <w:b/>
          <w:sz w:val="24"/>
        </w:rPr>
      </w:pPr>
      <w:r w:rsidRPr="00587A27">
        <w:rPr>
          <w:rFonts w:asciiTheme="minorHAnsi" w:hAnsiTheme="minorHAnsi"/>
          <w:b/>
          <w:sz w:val="24"/>
        </w:rPr>
        <w:t xml:space="preserve"> </w:t>
      </w:r>
      <w:r w:rsidR="007A5FC8" w:rsidRPr="00587A27">
        <w:rPr>
          <w:rFonts w:asciiTheme="minorHAnsi" w:hAnsiTheme="minorHAnsi"/>
          <w:b/>
          <w:sz w:val="24"/>
        </w:rPr>
        <w:t>(An Hour into Class you NEED to be Approaching)</w:t>
      </w:r>
    </w:p>
    <w:p w14:paraId="7CB7B616" w14:textId="1D84A2AB" w:rsidR="008961F1" w:rsidRDefault="006A0FE5" w:rsidP="007A5FC8">
      <w:pPr>
        <w:rPr>
          <w:rFonts w:asciiTheme="minorHAnsi" w:hAnsiTheme="minorHAnsi"/>
          <w:b/>
          <w:sz w:val="24"/>
          <w:u w:val="single"/>
        </w:rPr>
      </w:pPr>
      <w:r>
        <w:rPr>
          <w:rFonts w:asciiTheme="minorHAnsi" w:hAnsiTheme="minorHAnsi"/>
          <w:b/>
          <w:sz w:val="24"/>
          <w:u w:val="single"/>
        </w:rPr>
        <w:t>Approaching (First Approach)</w:t>
      </w:r>
    </w:p>
    <w:p w14:paraId="1E5545F6" w14:textId="6CE80AF1" w:rsidR="007A5FC8" w:rsidRPr="008961F1" w:rsidRDefault="008961F1" w:rsidP="008961F1">
      <w:pPr>
        <w:pStyle w:val="ListParagraph"/>
        <w:numPr>
          <w:ilvl w:val="0"/>
          <w:numId w:val="25"/>
        </w:numPr>
        <w:rPr>
          <w:rFonts w:asciiTheme="minorHAnsi" w:hAnsiTheme="minorHAnsi"/>
          <w:sz w:val="24"/>
        </w:rPr>
      </w:pPr>
      <w:r w:rsidRPr="008961F1">
        <w:rPr>
          <w:rFonts w:asciiTheme="minorHAnsi" w:hAnsiTheme="minorHAnsi"/>
          <w:sz w:val="24"/>
        </w:rPr>
        <w:t>Watch It (Video of First Approach)</w:t>
      </w:r>
      <w:r w:rsidR="007A5FC8" w:rsidRPr="008961F1">
        <w:rPr>
          <w:rFonts w:asciiTheme="minorHAnsi" w:hAnsiTheme="minorHAnsi"/>
          <w:b/>
          <w:sz w:val="24"/>
        </w:rPr>
        <w:t xml:space="preserve">          </w:t>
      </w:r>
    </w:p>
    <w:p w14:paraId="63F93102" w14:textId="0A1A26AA" w:rsidR="007A5FC8" w:rsidRDefault="007A5FC8" w:rsidP="008961F1">
      <w:pPr>
        <w:pStyle w:val="ListParagraph"/>
        <w:numPr>
          <w:ilvl w:val="0"/>
          <w:numId w:val="25"/>
        </w:numPr>
        <w:rPr>
          <w:rFonts w:asciiTheme="minorHAnsi" w:hAnsiTheme="minorHAnsi"/>
          <w:sz w:val="24"/>
          <w:szCs w:val="24"/>
        </w:rPr>
      </w:pPr>
      <w:r w:rsidRPr="00703749">
        <w:rPr>
          <w:rFonts w:asciiTheme="minorHAnsi" w:hAnsiTheme="minorHAnsi"/>
          <w:b/>
          <w:sz w:val="24"/>
          <w:szCs w:val="24"/>
        </w:rPr>
        <w:t>What</w:t>
      </w:r>
      <w:r w:rsidRPr="00AA4539">
        <w:rPr>
          <w:rFonts w:asciiTheme="minorHAnsi" w:hAnsiTheme="minorHAnsi"/>
          <w:sz w:val="24"/>
          <w:szCs w:val="24"/>
        </w:rPr>
        <w:t xml:space="preserve"> is the point of the Approach? NOT TO SELL </w:t>
      </w:r>
      <w:r w:rsidR="00703749">
        <w:rPr>
          <w:rFonts w:asciiTheme="minorHAnsi" w:hAnsiTheme="minorHAnsi"/>
          <w:sz w:val="24"/>
          <w:szCs w:val="24"/>
        </w:rPr>
        <w:t>just to GET IN THE DOOR</w:t>
      </w:r>
    </w:p>
    <w:p w14:paraId="15660980" w14:textId="3B3D6731" w:rsidR="00703749" w:rsidRDefault="00703749" w:rsidP="008961F1">
      <w:pPr>
        <w:pStyle w:val="ListParagraph"/>
        <w:numPr>
          <w:ilvl w:val="0"/>
          <w:numId w:val="25"/>
        </w:numPr>
        <w:rPr>
          <w:rFonts w:asciiTheme="minorHAnsi" w:hAnsiTheme="minorHAnsi"/>
          <w:sz w:val="24"/>
          <w:szCs w:val="24"/>
        </w:rPr>
      </w:pPr>
      <w:r w:rsidRPr="00703749">
        <w:rPr>
          <w:rFonts w:asciiTheme="minorHAnsi" w:hAnsiTheme="minorHAnsi"/>
          <w:b/>
          <w:sz w:val="24"/>
          <w:szCs w:val="24"/>
        </w:rPr>
        <w:t>Why</w:t>
      </w:r>
      <w:r>
        <w:rPr>
          <w:rFonts w:asciiTheme="minorHAnsi" w:hAnsiTheme="minorHAnsi"/>
          <w:sz w:val="24"/>
          <w:szCs w:val="24"/>
        </w:rPr>
        <w:t xml:space="preserve"> we do what we do (show with video and explain) </w:t>
      </w:r>
    </w:p>
    <w:p w14:paraId="656EC6B9" w14:textId="152211BD" w:rsidR="006A0FE5" w:rsidRPr="006A0FE5" w:rsidRDefault="00703749" w:rsidP="006A0FE5">
      <w:pPr>
        <w:pStyle w:val="ListParagraph"/>
        <w:numPr>
          <w:ilvl w:val="0"/>
          <w:numId w:val="25"/>
        </w:numPr>
        <w:rPr>
          <w:rFonts w:asciiTheme="minorHAnsi" w:hAnsiTheme="minorHAnsi"/>
          <w:b/>
          <w:sz w:val="24"/>
          <w:szCs w:val="24"/>
        </w:rPr>
      </w:pPr>
      <w:r w:rsidRPr="00703749">
        <w:rPr>
          <w:rFonts w:asciiTheme="minorHAnsi" w:hAnsiTheme="minorHAnsi"/>
          <w:b/>
          <w:sz w:val="24"/>
          <w:szCs w:val="24"/>
        </w:rPr>
        <w:t xml:space="preserve">How </w:t>
      </w:r>
      <w:r w:rsidR="007A5FC8" w:rsidRPr="00703749">
        <w:rPr>
          <w:rFonts w:asciiTheme="minorHAnsi" w:hAnsiTheme="minorHAnsi"/>
          <w:sz w:val="24"/>
          <w:szCs w:val="24"/>
        </w:rPr>
        <w:t>Show how to practice, standing up with a door, doing the body language given on sheet. (Practice like you play)</w:t>
      </w:r>
    </w:p>
    <w:p w14:paraId="58A5BD61" w14:textId="77777777" w:rsidR="00FE0FA6" w:rsidRPr="00587309" w:rsidRDefault="00FE0FA6" w:rsidP="00FE0FA6">
      <w:pPr>
        <w:pStyle w:val="ListParagraph"/>
        <w:numPr>
          <w:ilvl w:val="0"/>
          <w:numId w:val="25"/>
        </w:numPr>
        <w:rPr>
          <w:rFonts w:asciiTheme="minorHAnsi" w:hAnsiTheme="minorHAnsi"/>
          <w:b/>
          <w:sz w:val="24"/>
          <w:szCs w:val="24"/>
        </w:rPr>
      </w:pPr>
      <w:r w:rsidRPr="00587309">
        <w:rPr>
          <w:rFonts w:asciiTheme="minorHAnsi" w:hAnsiTheme="minorHAnsi"/>
          <w:b/>
          <w:sz w:val="24"/>
          <w:szCs w:val="24"/>
        </w:rPr>
        <w:t>NEED TO SAY</w:t>
      </w:r>
      <w:r>
        <w:rPr>
          <w:rFonts w:asciiTheme="minorHAnsi" w:hAnsiTheme="minorHAnsi"/>
          <w:b/>
          <w:sz w:val="24"/>
          <w:szCs w:val="24"/>
        </w:rPr>
        <w:t xml:space="preserve">: I know everyone here is in different situations some of you have had these approaches for weeks and you have them completely memorized, and some of you just passed your test Saturday and have never even seen these and that’s ok! No matter where you are at right now it is very important to push yourself at whatever level you are at and realize when working with each other that you all are starting from different places!  </w:t>
      </w:r>
    </w:p>
    <w:p w14:paraId="570F2C17" w14:textId="27F7A6AB" w:rsidR="006A0FE5" w:rsidRPr="00FE0FA6" w:rsidRDefault="00FE0FA6" w:rsidP="00FE0FA6">
      <w:pPr>
        <w:rPr>
          <w:rFonts w:asciiTheme="minorHAnsi" w:hAnsiTheme="minorHAnsi"/>
          <w:b/>
          <w:sz w:val="24"/>
          <w:u w:val="single"/>
        </w:rPr>
      </w:pPr>
      <w:r w:rsidRPr="00FE0FA6">
        <w:rPr>
          <w:rFonts w:asciiTheme="minorHAnsi" w:hAnsiTheme="minorHAnsi"/>
          <w:b/>
          <w:sz w:val="24"/>
          <w:u w:val="single"/>
        </w:rPr>
        <w:t>Have them Practice</w:t>
      </w:r>
    </w:p>
    <w:p w14:paraId="20026846" w14:textId="4368F41A" w:rsidR="00703749" w:rsidRPr="008961F1" w:rsidRDefault="00FE0FA6" w:rsidP="00703749">
      <w:pPr>
        <w:pStyle w:val="ListParagraph"/>
        <w:rPr>
          <w:rFonts w:asciiTheme="minorHAnsi" w:hAnsiTheme="minorHAnsi"/>
          <w:b/>
          <w:sz w:val="24"/>
          <w:szCs w:val="24"/>
        </w:rPr>
      </w:pPr>
      <w:r>
        <w:rPr>
          <w:rFonts w:asciiTheme="minorHAnsi" w:hAnsiTheme="minorHAnsi"/>
          <w:b/>
          <w:sz w:val="24"/>
          <w:szCs w:val="24"/>
        </w:rPr>
        <w:t xml:space="preserve"> Effective</w:t>
      </w:r>
      <w:r w:rsidR="00F00FEA">
        <w:rPr>
          <w:rFonts w:asciiTheme="minorHAnsi" w:hAnsiTheme="minorHAnsi"/>
          <w:b/>
          <w:sz w:val="24"/>
          <w:szCs w:val="24"/>
        </w:rPr>
        <w:t xml:space="preserve"> Practice Idea</w:t>
      </w:r>
      <w:r>
        <w:rPr>
          <w:rFonts w:asciiTheme="minorHAnsi" w:hAnsiTheme="minorHAnsi"/>
          <w:b/>
          <w:sz w:val="24"/>
          <w:szCs w:val="24"/>
        </w:rPr>
        <w:t xml:space="preserve"> </w:t>
      </w:r>
      <w:r w:rsidR="00703749" w:rsidRPr="008961F1">
        <w:rPr>
          <w:rFonts w:asciiTheme="minorHAnsi" w:hAnsiTheme="minorHAnsi"/>
          <w:b/>
          <w:sz w:val="24"/>
          <w:szCs w:val="24"/>
        </w:rPr>
        <w:t xml:space="preserve"> </w:t>
      </w:r>
    </w:p>
    <w:p w14:paraId="7F32EA3F" w14:textId="059704DC" w:rsidR="00FE0FA6" w:rsidRPr="00FE0FA6" w:rsidRDefault="00FE0FA6" w:rsidP="00FE0FA6">
      <w:pPr>
        <w:pStyle w:val="ListParagraph"/>
        <w:numPr>
          <w:ilvl w:val="0"/>
          <w:numId w:val="39"/>
        </w:numPr>
        <w:rPr>
          <w:rFonts w:asciiTheme="minorHAnsi" w:hAnsiTheme="minorHAnsi"/>
          <w:sz w:val="24"/>
        </w:rPr>
      </w:pPr>
      <w:r w:rsidRPr="00FE0FA6">
        <w:rPr>
          <w:rFonts w:asciiTheme="minorHAnsi" w:hAnsiTheme="minorHAnsi"/>
          <w:sz w:val="24"/>
        </w:rPr>
        <w:t>Practice 5 approaches</w:t>
      </w:r>
      <w:r w:rsidR="00703749" w:rsidRPr="00FE0FA6">
        <w:rPr>
          <w:rFonts w:asciiTheme="minorHAnsi" w:hAnsiTheme="minorHAnsi"/>
          <w:sz w:val="24"/>
        </w:rPr>
        <w:t xml:space="preserve"> and then have them approach the door so YOU can give feedback</w:t>
      </w:r>
      <w:r w:rsidRPr="00FE0FA6">
        <w:rPr>
          <w:rFonts w:asciiTheme="minorHAnsi" w:hAnsiTheme="minorHAnsi"/>
          <w:sz w:val="24"/>
        </w:rPr>
        <w:t xml:space="preserve"> for them to work on for the next 5</w:t>
      </w:r>
      <w:r w:rsidR="00703749" w:rsidRPr="00FE0FA6">
        <w:rPr>
          <w:rFonts w:asciiTheme="minorHAnsi" w:hAnsiTheme="minorHAnsi"/>
          <w:sz w:val="24"/>
        </w:rPr>
        <w:t xml:space="preserve"> </w:t>
      </w:r>
      <w:r w:rsidR="00F91CF2" w:rsidRPr="00FE0FA6">
        <w:rPr>
          <w:rFonts w:asciiTheme="minorHAnsi" w:hAnsiTheme="minorHAnsi"/>
          <w:sz w:val="24"/>
        </w:rPr>
        <w:t xml:space="preserve">and see where everyone is </w:t>
      </w:r>
      <w:proofErr w:type="spellStart"/>
      <w:r w:rsidR="00F91CF2" w:rsidRPr="00FE0FA6">
        <w:rPr>
          <w:rFonts w:asciiTheme="minorHAnsi" w:hAnsiTheme="minorHAnsi"/>
          <w:sz w:val="24"/>
        </w:rPr>
        <w:t>at</w:t>
      </w:r>
      <w:proofErr w:type="spellEnd"/>
      <w:r w:rsidR="00F91CF2" w:rsidRPr="00FE0FA6">
        <w:rPr>
          <w:rFonts w:asciiTheme="minorHAnsi" w:hAnsiTheme="minorHAnsi"/>
          <w:sz w:val="24"/>
        </w:rPr>
        <w:t xml:space="preserve"> to judge if you need to spend more time practicing</w:t>
      </w:r>
      <w:r w:rsidRPr="00FE0FA6">
        <w:rPr>
          <w:rFonts w:asciiTheme="minorHAnsi" w:hAnsiTheme="minorHAnsi"/>
          <w:sz w:val="24"/>
        </w:rPr>
        <w:t xml:space="preserve">, and to see who may need extra help </w:t>
      </w:r>
    </w:p>
    <w:p w14:paraId="41C6A8A2" w14:textId="77777777" w:rsidR="006A0FE5" w:rsidRPr="006A0FE5" w:rsidRDefault="006A0FE5" w:rsidP="006A0FE5">
      <w:pPr>
        <w:pStyle w:val="ListParagraph"/>
        <w:ind w:left="0"/>
        <w:rPr>
          <w:rFonts w:asciiTheme="minorHAnsi" w:hAnsiTheme="minorHAnsi"/>
          <w:b/>
          <w:sz w:val="24"/>
          <w:szCs w:val="24"/>
          <w:u w:val="single"/>
        </w:rPr>
      </w:pPr>
      <w:r w:rsidRPr="006A0FE5">
        <w:rPr>
          <w:rFonts w:asciiTheme="minorHAnsi" w:hAnsiTheme="minorHAnsi"/>
          <w:b/>
          <w:sz w:val="24"/>
          <w:szCs w:val="24"/>
          <w:u w:val="single"/>
        </w:rPr>
        <w:t xml:space="preserve">Teach Key to Effective Approaching </w:t>
      </w:r>
    </w:p>
    <w:p w14:paraId="7D40204C" w14:textId="77777777" w:rsidR="006A0FE5" w:rsidRPr="00AA4539" w:rsidRDefault="006A0FE5" w:rsidP="006A0FE5">
      <w:pPr>
        <w:pStyle w:val="ListParagraph"/>
        <w:numPr>
          <w:ilvl w:val="1"/>
          <w:numId w:val="27"/>
        </w:numPr>
        <w:rPr>
          <w:rFonts w:asciiTheme="minorHAnsi" w:hAnsiTheme="minorHAnsi"/>
          <w:sz w:val="24"/>
          <w:szCs w:val="24"/>
        </w:rPr>
      </w:pPr>
      <w:r w:rsidRPr="00AA4539">
        <w:rPr>
          <w:rFonts w:asciiTheme="minorHAnsi" w:hAnsiTheme="minorHAnsi"/>
          <w:sz w:val="24"/>
          <w:szCs w:val="24"/>
        </w:rPr>
        <w:t>Low and Slow</w:t>
      </w:r>
    </w:p>
    <w:p w14:paraId="2023EE76" w14:textId="77777777" w:rsidR="006A0FE5" w:rsidRPr="00AA4539" w:rsidRDefault="006A0FE5" w:rsidP="006A0FE5">
      <w:pPr>
        <w:pStyle w:val="ListParagraph"/>
        <w:numPr>
          <w:ilvl w:val="1"/>
          <w:numId w:val="27"/>
        </w:numPr>
        <w:rPr>
          <w:rFonts w:asciiTheme="minorHAnsi" w:hAnsiTheme="minorHAnsi"/>
          <w:sz w:val="24"/>
          <w:szCs w:val="24"/>
        </w:rPr>
      </w:pPr>
      <w:r w:rsidRPr="00AA4539">
        <w:rPr>
          <w:rFonts w:asciiTheme="minorHAnsi" w:hAnsiTheme="minorHAnsi"/>
          <w:sz w:val="24"/>
          <w:szCs w:val="24"/>
        </w:rPr>
        <w:t xml:space="preserve">Smile </w:t>
      </w:r>
    </w:p>
    <w:p w14:paraId="1D7FD93F" w14:textId="77777777" w:rsidR="006A0FE5" w:rsidRDefault="006A0FE5" w:rsidP="006A0FE5">
      <w:pPr>
        <w:pStyle w:val="ListParagraph"/>
        <w:numPr>
          <w:ilvl w:val="1"/>
          <w:numId w:val="27"/>
        </w:numPr>
        <w:rPr>
          <w:rFonts w:asciiTheme="minorHAnsi" w:hAnsiTheme="minorHAnsi"/>
          <w:sz w:val="24"/>
          <w:szCs w:val="24"/>
        </w:rPr>
      </w:pPr>
      <w:r w:rsidRPr="00AA4539">
        <w:rPr>
          <w:rFonts w:asciiTheme="minorHAnsi" w:hAnsiTheme="minorHAnsi"/>
          <w:sz w:val="24"/>
          <w:szCs w:val="24"/>
        </w:rPr>
        <w:t xml:space="preserve">Break eye contact and point  </w:t>
      </w:r>
    </w:p>
    <w:p w14:paraId="2E827C76" w14:textId="77777777" w:rsidR="006A0FE5" w:rsidRDefault="006A0FE5" w:rsidP="006A0FE5">
      <w:pPr>
        <w:jc w:val="center"/>
        <w:rPr>
          <w:rFonts w:asciiTheme="minorHAnsi" w:hAnsiTheme="minorHAnsi"/>
          <w:i/>
          <w:sz w:val="24"/>
        </w:rPr>
      </w:pPr>
      <w:r w:rsidRPr="006A0FE5">
        <w:rPr>
          <w:rFonts w:asciiTheme="minorHAnsi" w:hAnsiTheme="minorHAnsi"/>
          <w:i/>
          <w:sz w:val="24"/>
        </w:rPr>
        <w:t>(Reinforce these ideas with the feedback you give when they approach at the door, concentrate on low and slow first, then smiling, then breaking eye contact and pointing)</w:t>
      </w:r>
    </w:p>
    <w:p w14:paraId="2078FBB8" w14:textId="5EED8652" w:rsidR="007A5FC8" w:rsidRPr="008961F1" w:rsidRDefault="007A5FC8" w:rsidP="006A0FE5">
      <w:pPr>
        <w:rPr>
          <w:rFonts w:asciiTheme="minorHAnsi" w:hAnsiTheme="minorHAnsi"/>
          <w:i/>
          <w:sz w:val="24"/>
        </w:rPr>
      </w:pPr>
      <w:r w:rsidRPr="00F91CF2">
        <w:rPr>
          <w:rFonts w:asciiTheme="minorHAnsi" w:hAnsiTheme="minorHAnsi"/>
          <w:sz w:val="24"/>
        </w:rPr>
        <w:t xml:space="preserve">Do we have to do it word for word? Yes! Why????? </w:t>
      </w:r>
      <w:r w:rsidR="008961F1" w:rsidRPr="008961F1">
        <w:rPr>
          <w:rFonts w:asciiTheme="minorHAnsi" w:hAnsiTheme="minorHAnsi"/>
          <w:i/>
          <w:sz w:val="24"/>
        </w:rPr>
        <w:t>(This question will likely come up naturally when practicing either the 1</w:t>
      </w:r>
      <w:r w:rsidR="008961F1" w:rsidRPr="008961F1">
        <w:rPr>
          <w:rFonts w:asciiTheme="minorHAnsi" w:hAnsiTheme="minorHAnsi"/>
          <w:i/>
          <w:sz w:val="24"/>
          <w:vertAlign w:val="superscript"/>
        </w:rPr>
        <w:t>st</w:t>
      </w:r>
      <w:r w:rsidR="008961F1" w:rsidRPr="008961F1">
        <w:rPr>
          <w:rFonts w:asciiTheme="minorHAnsi" w:hAnsiTheme="minorHAnsi"/>
          <w:i/>
          <w:sz w:val="24"/>
        </w:rPr>
        <w:t xml:space="preserve"> or 2</w:t>
      </w:r>
      <w:r w:rsidR="008961F1" w:rsidRPr="008961F1">
        <w:rPr>
          <w:rFonts w:asciiTheme="minorHAnsi" w:hAnsiTheme="minorHAnsi"/>
          <w:i/>
          <w:sz w:val="24"/>
          <w:vertAlign w:val="superscript"/>
        </w:rPr>
        <w:t>nd</w:t>
      </w:r>
      <w:r w:rsidR="008961F1" w:rsidRPr="008961F1">
        <w:rPr>
          <w:rFonts w:asciiTheme="minorHAnsi" w:hAnsiTheme="minorHAnsi"/>
          <w:i/>
          <w:sz w:val="24"/>
        </w:rPr>
        <w:t xml:space="preserve"> approach)</w:t>
      </w:r>
    </w:p>
    <w:p w14:paraId="5C5D9384" w14:textId="0D675BAF" w:rsidR="007A5FC8" w:rsidRPr="00424697" w:rsidRDefault="007A5FC8" w:rsidP="00424697">
      <w:pPr>
        <w:rPr>
          <w:rFonts w:asciiTheme="minorHAnsi" w:hAnsiTheme="minorHAnsi"/>
          <w:b/>
          <w:sz w:val="24"/>
          <w:u w:val="single"/>
        </w:rPr>
      </w:pPr>
      <w:r w:rsidRPr="00424697">
        <w:rPr>
          <w:rFonts w:asciiTheme="minorHAnsi" w:hAnsiTheme="minorHAnsi"/>
          <w:b/>
          <w:sz w:val="24"/>
          <w:u w:val="single"/>
        </w:rPr>
        <w:t xml:space="preserve">Memorize, Internalize, Personalize </w:t>
      </w:r>
    </w:p>
    <w:p w14:paraId="0CF10859" w14:textId="5134FCE0" w:rsidR="007A5FC8" w:rsidRPr="00AA4539" w:rsidRDefault="007A5FC8" w:rsidP="007A5FC8">
      <w:pPr>
        <w:pStyle w:val="ListParagraph"/>
        <w:rPr>
          <w:rFonts w:asciiTheme="minorHAnsi" w:hAnsiTheme="minorHAnsi"/>
          <w:sz w:val="24"/>
          <w:szCs w:val="24"/>
        </w:rPr>
      </w:pPr>
      <w:r w:rsidRPr="00AA4539">
        <w:rPr>
          <w:rFonts w:asciiTheme="minorHAnsi" w:hAnsiTheme="minorHAnsi"/>
          <w:sz w:val="24"/>
          <w:szCs w:val="24"/>
        </w:rPr>
        <w:tab/>
      </w:r>
      <w:r w:rsidR="008961F1">
        <w:rPr>
          <w:rFonts w:asciiTheme="minorHAnsi" w:hAnsiTheme="minorHAnsi"/>
          <w:sz w:val="24"/>
          <w:szCs w:val="24"/>
        </w:rPr>
        <w:t xml:space="preserve">Read </w:t>
      </w:r>
      <w:r w:rsidRPr="00AA4539">
        <w:rPr>
          <w:rFonts w:asciiTheme="minorHAnsi" w:hAnsiTheme="minorHAnsi"/>
          <w:sz w:val="24"/>
          <w:szCs w:val="24"/>
        </w:rPr>
        <w:t>Chef Analogy</w:t>
      </w:r>
    </w:p>
    <w:p w14:paraId="39CE0A22" w14:textId="69B31779" w:rsidR="00F91CF2" w:rsidRPr="006A0FE5" w:rsidRDefault="00F266C3" w:rsidP="00F91CF2">
      <w:pPr>
        <w:rPr>
          <w:rFonts w:asciiTheme="minorHAnsi" w:hAnsiTheme="minorHAnsi"/>
          <w:sz w:val="24"/>
          <w:u w:val="single"/>
        </w:rPr>
      </w:pPr>
      <w:r w:rsidRPr="00424697">
        <w:rPr>
          <w:rFonts w:asciiTheme="minorHAnsi" w:hAnsiTheme="minorHAnsi"/>
          <w:b/>
          <w:sz w:val="24"/>
          <w:u w:val="single"/>
        </w:rPr>
        <w:t>Show</w:t>
      </w:r>
      <w:r w:rsidR="007A5FC8" w:rsidRPr="00424697">
        <w:rPr>
          <w:rFonts w:asciiTheme="minorHAnsi" w:hAnsiTheme="minorHAnsi"/>
          <w:b/>
          <w:sz w:val="24"/>
          <w:u w:val="single"/>
        </w:rPr>
        <w:t xml:space="preserve"> Second Approach</w:t>
      </w:r>
      <w:r w:rsidR="00F91CF2" w:rsidRPr="00424697">
        <w:rPr>
          <w:rFonts w:asciiTheme="minorHAnsi" w:hAnsiTheme="minorHAnsi"/>
          <w:b/>
          <w:sz w:val="24"/>
          <w:u w:val="single"/>
        </w:rPr>
        <w:t xml:space="preserve"> Go through same </w:t>
      </w:r>
      <w:r w:rsidR="00F91CF2" w:rsidRPr="006A0FE5">
        <w:rPr>
          <w:rFonts w:asciiTheme="minorHAnsi" w:hAnsiTheme="minorHAnsi"/>
          <w:b/>
          <w:sz w:val="24"/>
          <w:u w:val="single"/>
        </w:rPr>
        <w:t>What, Why, How</w:t>
      </w:r>
      <w:r w:rsidR="00F91CF2" w:rsidRPr="006A0FE5">
        <w:rPr>
          <w:rFonts w:asciiTheme="minorHAnsi" w:hAnsiTheme="minorHAnsi"/>
          <w:sz w:val="24"/>
          <w:u w:val="single"/>
        </w:rPr>
        <w:t xml:space="preserve"> </w:t>
      </w:r>
    </w:p>
    <w:p w14:paraId="15481E5A" w14:textId="10E08F52" w:rsidR="007A5FC8" w:rsidRDefault="00A75D6C" w:rsidP="00A75D6C">
      <w:pPr>
        <w:jc w:val="center"/>
        <w:rPr>
          <w:rFonts w:asciiTheme="minorHAnsi" w:hAnsiTheme="minorHAnsi"/>
          <w:sz w:val="24"/>
        </w:rPr>
      </w:pPr>
      <w:r>
        <w:rPr>
          <w:rFonts w:asciiTheme="minorHAnsi" w:hAnsiTheme="minorHAnsi"/>
          <w:sz w:val="24"/>
        </w:rPr>
        <w:t>(</w:t>
      </w:r>
      <w:r w:rsidR="007A5FC8" w:rsidRPr="00F91CF2">
        <w:rPr>
          <w:rFonts w:asciiTheme="minorHAnsi" w:hAnsiTheme="minorHAnsi"/>
          <w:sz w:val="24"/>
        </w:rPr>
        <w:t>PRACTICE</w:t>
      </w:r>
      <w:r>
        <w:rPr>
          <w:rFonts w:asciiTheme="minorHAnsi" w:hAnsiTheme="minorHAnsi"/>
          <w:sz w:val="24"/>
        </w:rPr>
        <w:t xml:space="preserve"> until they have words somewhat down)</w:t>
      </w:r>
    </w:p>
    <w:p w14:paraId="3E4EE600" w14:textId="73DA67C3" w:rsidR="00CB136F" w:rsidRDefault="00CB136F" w:rsidP="00CB136F">
      <w:pPr>
        <w:rPr>
          <w:rFonts w:asciiTheme="minorHAnsi" w:hAnsiTheme="minorHAnsi"/>
          <w:b/>
          <w:sz w:val="24"/>
          <w:u w:val="single"/>
        </w:rPr>
      </w:pPr>
      <w:r w:rsidRPr="00CB136F">
        <w:rPr>
          <w:rFonts w:asciiTheme="minorHAnsi" w:hAnsiTheme="minorHAnsi"/>
          <w:b/>
          <w:sz w:val="24"/>
          <w:u w:val="single"/>
        </w:rPr>
        <w:t>What kind of Learner are You?</w:t>
      </w:r>
    </w:p>
    <w:p w14:paraId="169866FC" w14:textId="2EECF3E8" w:rsidR="00F266C3" w:rsidRDefault="00CB136F" w:rsidP="00F266C3">
      <w:pPr>
        <w:pStyle w:val="ListParagraph"/>
        <w:numPr>
          <w:ilvl w:val="0"/>
          <w:numId w:val="28"/>
        </w:numPr>
        <w:rPr>
          <w:rFonts w:asciiTheme="minorHAnsi" w:hAnsiTheme="minorHAnsi"/>
          <w:sz w:val="24"/>
        </w:rPr>
      </w:pPr>
      <w:r>
        <w:rPr>
          <w:rFonts w:asciiTheme="minorHAnsi" w:hAnsiTheme="minorHAnsi"/>
          <w:sz w:val="24"/>
        </w:rPr>
        <w:t>Take the test and give some ideas on how to study best</w:t>
      </w:r>
    </w:p>
    <w:p w14:paraId="5355C700" w14:textId="1CC01BED" w:rsidR="00F266C3" w:rsidRDefault="00F266C3" w:rsidP="00F266C3">
      <w:pPr>
        <w:pStyle w:val="ListParagraph"/>
        <w:numPr>
          <w:ilvl w:val="1"/>
          <w:numId w:val="28"/>
        </w:numPr>
        <w:rPr>
          <w:rFonts w:asciiTheme="minorHAnsi" w:hAnsiTheme="minorHAnsi"/>
          <w:sz w:val="24"/>
        </w:rPr>
      </w:pPr>
      <w:r>
        <w:rPr>
          <w:rFonts w:asciiTheme="minorHAnsi" w:hAnsiTheme="minorHAnsi"/>
          <w:sz w:val="24"/>
        </w:rPr>
        <w:t>Note what type of learner students are so you can suggest ways to study or different methods the rest of the week</w:t>
      </w:r>
    </w:p>
    <w:p w14:paraId="12802F3E" w14:textId="35354964" w:rsidR="00424697" w:rsidRDefault="00424697" w:rsidP="00F266C3">
      <w:pPr>
        <w:pStyle w:val="ListParagraph"/>
        <w:numPr>
          <w:ilvl w:val="1"/>
          <w:numId w:val="28"/>
        </w:numPr>
        <w:rPr>
          <w:rFonts w:asciiTheme="minorHAnsi" w:hAnsiTheme="minorHAnsi"/>
          <w:sz w:val="24"/>
        </w:rPr>
      </w:pPr>
      <w:r>
        <w:rPr>
          <w:rFonts w:asciiTheme="minorHAnsi" w:hAnsiTheme="minorHAnsi"/>
          <w:sz w:val="24"/>
        </w:rPr>
        <w:t xml:space="preserve">HAVE EVERYONE WRITE OUT THE FIRST AND SECOND APPROACH ON A PICE OF PAPER (doing this is good for every learning type and you’ll be asking them to do it a ton) </w:t>
      </w:r>
    </w:p>
    <w:p w14:paraId="048D20F0" w14:textId="584D4FA1" w:rsidR="00424697" w:rsidRPr="00F266C3" w:rsidRDefault="00424697" w:rsidP="00F266C3">
      <w:pPr>
        <w:pStyle w:val="ListParagraph"/>
        <w:numPr>
          <w:ilvl w:val="1"/>
          <w:numId w:val="28"/>
        </w:numPr>
        <w:rPr>
          <w:rFonts w:asciiTheme="minorHAnsi" w:hAnsiTheme="minorHAnsi"/>
          <w:sz w:val="24"/>
        </w:rPr>
      </w:pPr>
      <w:r>
        <w:rPr>
          <w:rFonts w:asciiTheme="minorHAnsi" w:hAnsiTheme="minorHAnsi"/>
          <w:sz w:val="24"/>
        </w:rPr>
        <w:t>Go Practice MORE</w:t>
      </w:r>
    </w:p>
    <w:p w14:paraId="0AC11D38" w14:textId="77777777" w:rsidR="007A5FC8" w:rsidRPr="001E4708" w:rsidRDefault="007A5FC8" w:rsidP="00A75D6C">
      <w:pPr>
        <w:rPr>
          <w:rFonts w:asciiTheme="minorHAnsi" w:hAnsiTheme="minorHAnsi"/>
          <w:b/>
          <w:sz w:val="24"/>
          <w:u w:val="single"/>
        </w:rPr>
      </w:pPr>
      <w:r w:rsidRPr="001E4708">
        <w:rPr>
          <w:rFonts w:asciiTheme="minorHAnsi" w:hAnsiTheme="minorHAnsi"/>
          <w:b/>
          <w:sz w:val="24"/>
          <w:u w:val="single"/>
        </w:rPr>
        <w:t>Introduce Goal Card and Keeping track of Stats</w:t>
      </w:r>
    </w:p>
    <w:p w14:paraId="1E58DF77" w14:textId="77777777" w:rsidR="007A5FC8" w:rsidRPr="00AA4539" w:rsidRDefault="007A5FC8" w:rsidP="007A5FC8">
      <w:pPr>
        <w:pStyle w:val="ListParagraph"/>
        <w:rPr>
          <w:rFonts w:asciiTheme="minorHAnsi" w:hAnsiTheme="minorHAnsi"/>
          <w:sz w:val="24"/>
          <w:szCs w:val="24"/>
        </w:rPr>
      </w:pPr>
      <w:r w:rsidRPr="00AA4539">
        <w:rPr>
          <w:rFonts w:asciiTheme="minorHAnsi" w:hAnsiTheme="minorHAnsi"/>
          <w:sz w:val="24"/>
          <w:szCs w:val="24"/>
        </w:rPr>
        <w:t xml:space="preserve">Keep checking in on stats tracking explain the importance of it (Sports Coaching analogy) </w:t>
      </w:r>
    </w:p>
    <w:p w14:paraId="52819AB1" w14:textId="77777777" w:rsidR="007A5FC8" w:rsidRPr="006A0FE5" w:rsidRDefault="007A5FC8" w:rsidP="007A5FC8">
      <w:pPr>
        <w:rPr>
          <w:rFonts w:asciiTheme="minorHAnsi" w:hAnsiTheme="minorHAnsi"/>
          <w:b/>
          <w:sz w:val="24"/>
        </w:rPr>
      </w:pPr>
      <w:r w:rsidRPr="006A0FE5">
        <w:rPr>
          <w:rFonts w:asciiTheme="minorHAnsi" w:hAnsiTheme="minorHAnsi"/>
          <w:b/>
          <w:sz w:val="24"/>
          <w:u w:val="single"/>
        </w:rPr>
        <w:t>Cycle of Selling</w:t>
      </w:r>
    </w:p>
    <w:p w14:paraId="5118568F" w14:textId="77777777" w:rsidR="007A5FC8" w:rsidRPr="00AA4539" w:rsidRDefault="007A5FC8" w:rsidP="007A5FC8">
      <w:pPr>
        <w:pStyle w:val="ListParagraph"/>
        <w:numPr>
          <w:ilvl w:val="0"/>
          <w:numId w:val="11"/>
        </w:numPr>
        <w:tabs>
          <w:tab w:val="clear" w:pos="360"/>
          <w:tab w:val="num" w:pos="1440"/>
        </w:tabs>
        <w:ind w:left="1440" w:hanging="360"/>
        <w:rPr>
          <w:rFonts w:asciiTheme="minorHAnsi" w:hAnsiTheme="minorHAnsi"/>
          <w:sz w:val="24"/>
          <w:szCs w:val="24"/>
        </w:rPr>
      </w:pPr>
      <w:r w:rsidRPr="00AA4539">
        <w:rPr>
          <w:rFonts w:asciiTheme="minorHAnsi" w:hAnsiTheme="minorHAnsi"/>
          <w:sz w:val="24"/>
          <w:szCs w:val="24"/>
        </w:rPr>
        <w:t xml:space="preserve">Introduce this Flow </w:t>
      </w:r>
    </w:p>
    <w:p w14:paraId="5DA806B0" w14:textId="77777777" w:rsidR="007A5FC8" w:rsidRPr="006A0FE5" w:rsidRDefault="007A5FC8" w:rsidP="007A5FC8">
      <w:pPr>
        <w:rPr>
          <w:rFonts w:asciiTheme="minorHAnsi" w:hAnsiTheme="minorHAnsi"/>
          <w:b/>
          <w:sz w:val="24"/>
          <w:u w:val="single"/>
        </w:rPr>
      </w:pPr>
      <w:r w:rsidRPr="006A0FE5">
        <w:rPr>
          <w:rFonts w:asciiTheme="minorHAnsi" w:hAnsiTheme="minorHAnsi"/>
          <w:b/>
          <w:sz w:val="24"/>
          <w:u w:val="single"/>
        </w:rPr>
        <w:t>Put Together Books</w:t>
      </w:r>
    </w:p>
    <w:p w14:paraId="4DB6EC81" w14:textId="77777777" w:rsidR="00383410" w:rsidRPr="006A0FE5" w:rsidRDefault="00383410" w:rsidP="00383410">
      <w:pPr>
        <w:rPr>
          <w:rFonts w:asciiTheme="minorHAnsi" w:hAnsiTheme="minorHAnsi"/>
          <w:b/>
          <w:sz w:val="24"/>
          <w:u w:val="single"/>
        </w:rPr>
      </w:pPr>
      <w:r w:rsidRPr="006A0FE5">
        <w:rPr>
          <w:rFonts w:asciiTheme="minorHAnsi" w:hAnsiTheme="minorHAnsi"/>
          <w:b/>
          <w:sz w:val="24"/>
          <w:u w:val="single"/>
        </w:rPr>
        <w:t>Establishing Rapport</w:t>
      </w:r>
    </w:p>
    <w:p w14:paraId="7D9BDCB0" w14:textId="1B3C1970" w:rsidR="00383410" w:rsidRPr="00AA4539" w:rsidRDefault="00383410" w:rsidP="00383410">
      <w:pPr>
        <w:ind w:firstLine="720"/>
        <w:rPr>
          <w:rFonts w:asciiTheme="minorHAnsi" w:hAnsiTheme="minorHAnsi"/>
          <w:sz w:val="24"/>
        </w:rPr>
      </w:pPr>
      <w:r w:rsidRPr="00383410">
        <w:rPr>
          <w:rFonts w:asciiTheme="minorHAnsi" w:hAnsiTheme="minorHAnsi"/>
          <w:b/>
          <w:sz w:val="24"/>
        </w:rPr>
        <w:t>What</w:t>
      </w:r>
      <w:r w:rsidR="00976D7A">
        <w:rPr>
          <w:rFonts w:asciiTheme="minorHAnsi" w:hAnsiTheme="minorHAnsi"/>
          <w:sz w:val="24"/>
        </w:rPr>
        <w:t xml:space="preserve"> it is it? (have them get to know another person in the class by asking questions on the front cover of the presentation book) Show video and show it’s the same thing we do this naturally! </w:t>
      </w:r>
    </w:p>
    <w:p w14:paraId="5F6E453F"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Trust </w:t>
      </w:r>
    </w:p>
    <w:p w14:paraId="24635EBA"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Credibility  </w:t>
      </w:r>
    </w:p>
    <w:p w14:paraId="1335BB12"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383410">
        <w:rPr>
          <w:rFonts w:asciiTheme="minorHAnsi" w:hAnsiTheme="minorHAnsi"/>
          <w:b/>
          <w:sz w:val="24"/>
        </w:rPr>
        <w:t>Why</w:t>
      </w:r>
      <w:r w:rsidRPr="00AA4539">
        <w:rPr>
          <w:rFonts w:asciiTheme="minorHAnsi" w:hAnsiTheme="minorHAnsi"/>
          <w:sz w:val="24"/>
        </w:rPr>
        <w:t xml:space="preserve"> we do it (explanation behind it)</w:t>
      </w:r>
    </w:p>
    <w:p w14:paraId="0F566F8B"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People buy from people they like and trust </w:t>
      </w:r>
    </w:p>
    <w:p w14:paraId="0201DE59"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r>
      <w:r w:rsidRPr="00AA4539">
        <w:rPr>
          <w:rFonts w:asciiTheme="minorHAnsi" w:hAnsiTheme="minorHAnsi"/>
          <w:sz w:val="24"/>
        </w:rPr>
        <w:tab/>
        <w:t xml:space="preserve">Give Example of annoying sales person </w:t>
      </w:r>
    </w:p>
    <w:p w14:paraId="1CBBAE50" w14:textId="77777777" w:rsidR="00383410" w:rsidRDefault="00383410" w:rsidP="00383410">
      <w:pPr>
        <w:ind w:left="720"/>
        <w:rPr>
          <w:rFonts w:asciiTheme="minorHAnsi" w:hAnsiTheme="minorHAnsi"/>
          <w:sz w:val="24"/>
        </w:rPr>
      </w:pPr>
      <w:r w:rsidRPr="00383410">
        <w:rPr>
          <w:rFonts w:asciiTheme="minorHAnsi" w:hAnsiTheme="minorHAnsi"/>
          <w:b/>
          <w:sz w:val="24"/>
        </w:rPr>
        <w:t>How</w:t>
      </w:r>
      <w:r w:rsidRPr="00AA4539">
        <w:rPr>
          <w:rFonts w:asciiTheme="minorHAnsi" w:hAnsiTheme="minorHAnsi"/>
          <w:sz w:val="24"/>
        </w:rPr>
        <w:t xml:space="preserve"> we do it (watch video w/ Pauses and sticky notes, highlight body language)  </w:t>
      </w:r>
    </w:p>
    <w:p w14:paraId="29F9583F" w14:textId="77777777" w:rsidR="00383410" w:rsidRPr="006A0FE5" w:rsidRDefault="00383410" w:rsidP="00383410">
      <w:pPr>
        <w:pStyle w:val="ListParagraph"/>
        <w:ind w:left="0"/>
        <w:rPr>
          <w:rFonts w:asciiTheme="minorHAnsi" w:hAnsiTheme="minorHAnsi"/>
          <w:b/>
          <w:sz w:val="24"/>
          <w:szCs w:val="24"/>
          <w:u w:val="single"/>
        </w:rPr>
      </w:pPr>
      <w:r w:rsidRPr="006A0FE5">
        <w:rPr>
          <w:rFonts w:asciiTheme="minorHAnsi" w:hAnsiTheme="minorHAnsi"/>
          <w:b/>
          <w:sz w:val="24"/>
          <w:szCs w:val="24"/>
          <w:u w:val="single"/>
        </w:rPr>
        <w:t>Building a Need</w:t>
      </w:r>
    </w:p>
    <w:p w14:paraId="5DBB3EAE" w14:textId="77777777" w:rsidR="00383410" w:rsidRPr="00AA4539" w:rsidRDefault="00383410" w:rsidP="00383410">
      <w:pPr>
        <w:ind w:firstLine="720"/>
        <w:rPr>
          <w:rFonts w:asciiTheme="minorHAnsi" w:hAnsiTheme="minorHAnsi"/>
          <w:sz w:val="24"/>
        </w:rPr>
      </w:pPr>
      <w:r w:rsidRPr="00703749">
        <w:rPr>
          <w:rFonts w:asciiTheme="minorHAnsi" w:hAnsiTheme="minorHAnsi"/>
          <w:b/>
          <w:sz w:val="24"/>
        </w:rPr>
        <w:t>What</w:t>
      </w:r>
      <w:r w:rsidRPr="00AA4539">
        <w:rPr>
          <w:rFonts w:asciiTheme="minorHAnsi" w:hAnsiTheme="minorHAnsi"/>
          <w:sz w:val="24"/>
        </w:rPr>
        <w:t xml:space="preserve"> it is (show video) </w:t>
      </w:r>
    </w:p>
    <w:p w14:paraId="73607239"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Something could happen to them (Cancer Stories)</w:t>
      </w:r>
    </w:p>
    <w:p w14:paraId="560AECD1"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If it did they would be screwed! (Directed/Indirect Costs) </w:t>
      </w:r>
    </w:p>
    <w:p w14:paraId="7C2BEE5B" w14:textId="77777777" w:rsidR="00383410" w:rsidRPr="00AA4539" w:rsidRDefault="00383410" w:rsidP="00383410">
      <w:pPr>
        <w:ind w:firstLine="720"/>
        <w:rPr>
          <w:rFonts w:asciiTheme="minorHAnsi" w:hAnsiTheme="minorHAnsi"/>
          <w:sz w:val="24"/>
        </w:rPr>
      </w:pPr>
      <w:r w:rsidRPr="00703749">
        <w:rPr>
          <w:rFonts w:asciiTheme="minorHAnsi" w:hAnsiTheme="minorHAnsi"/>
          <w:b/>
          <w:sz w:val="24"/>
        </w:rPr>
        <w:t xml:space="preserve">Why </w:t>
      </w:r>
      <w:r w:rsidRPr="00AA4539">
        <w:rPr>
          <w:rFonts w:asciiTheme="minorHAnsi" w:hAnsiTheme="minorHAnsi"/>
          <w:sz w:val="24"/>
        </w:rPr>
        <w:t>we do it (explanation behind it)</w:t>
      </w:r>
    </w:p>
    <w:p w14:paraId="3C64107F" w14:textId="77777777" w:rsidR="00383410" w:rsidRPr="00AA4539" w:rsidRDefault="00383410" w:rsidP="00383410">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Won’t buy if they don’t think they need it (saves time for both) </w:t>
      </w:r>
    </w:p>
    <w:p w14:paraId="65D9A04A" w14:textId="77777777" w:rsidR="00383410" w:rsidRDefault="00383410" w:rsidP="00383410">
      <w:pPr>
        <w:ind w:left="720"/>
        <w:rPr>
          <w:rFonts w:asciiTheme="minorHAnsi" w:hAnsiTheme="minorHAnsi"/>
          <w:sz w:val="24"/>
        </w:rPr>
      </w:pPr>
      <w:r w:rsidRPr="00703749">
        <w:rPr>
          <w:rFonts w:asciiTheme="minorHAnsi" w:hAnsiTheme="minorHAnsi"/>
          <w:b/>
          <w:sz w:val="24"/>
        </w:rPr>
        <w:t xml:space="preserve">How </w:t>
      </w:r>
      <w:r w:rsidRPr="00AA4539">
        <w:rPr>
          <w:rFonts w:asciiTheme="minorHAnsi" w:hAnsiTheme="minorHAnsi"/>
          <w:sz w:val="24"/>
        </w:rPr>
        <w:t xml:space="preserve">we do it (watch video w/ Pauses and sticky notes, highlight body language)  </w:t>
      </w:r>
      <w:r w:rsidRPr="00AA4539">
        <w:rPr>
          <w:rFonts w:asciiTheme="minorHAnsi" w:hAnsiTheme="minorHAnsi"/>
          <w:sz w:val="24"/>
        </w:rPr>
        <w:tab/>
      </w:r>
    </w:p>
    <w:p w14:paraId="675C7769" w14:textId="77777777" w:rsidR="0088133D" w:rsidRPr="006A0FE5" w:rsidRDefault="0088133D" w:rsidP="0088133D">
      <w:pPr>
        <w:rPr>
          <w:rFonts w:asciiTheme="minorHAnsi" w:hAnsiTheme="minorHAnsi"/>
          <w:b/>
          <w:sz w:val="24"/>
          <w:u w:val="single"/>
        </w:rPr>
      </w:pPr>
      <w:r w:rsidRPr="006A0FE5">
        <w:rPr>
          <w:rFonts w:asciiTheme="minorHAnsi" w:hAnsiTheme="minorHAnsi"/>
          <w:b/>
          <w:sz w:val="24"/>
          <w:u w:val="single"/>
        </w:rPr>
        <w:t xml:space="preserve">Concept of a 2 out of 3 Day </w:t>
      </w:r>
    </w:p>
    <w:p w14:paraId="615DE536" w14:textId="77777777" w:rsidR="0088133D" w:rsidRPr="00AA4539" w:rsidRDefault="0088133D" w:rsidP="0088133D">
      <w:pPr>
        <w:ind w:left="720"/>
        <w:rPr>
          <w:rFonts w:asciiTheme="minorHAnsi" w:hAnsiTheme="minorHAnsi"/>
          <w:sz w:val="24"/>
        </w:rPr>
      </w:pPr>
      <w:r w:rsidRPr="00AA4539">
        <w:rPr>
          <w:rFonts w:asciiTheme="minorHAnsi" w:hAnsiTheme="minorHAnsi"/>
          <w:sz w:val="24"/>
        </w:rPr>
        <w:t xml:space="preserve">What it is-A Foundational Habit Key to Success in the Business </w:t>
      </w:r>
    </w:p>
    <w:p w14:paraId="6A2F424C" w14:textId="77777777" w:rsidR="0088133D" w:rsidRPr="00AA4539" w:rsidRDefault="0088133D" w:rsidP="0088133D">
      <w:pPr>
        <w:ind w:left="720" w:firstLine="720"/>
        <w:rPr>
          <w:rFonts w:asciiTheme="minorHAnsi" w:hAnsiTheme="minorHAnsi"/>
          <w:sz w:val="24"/>
        </w:rPr>
      </w:pPr>
      <w:r w:rsidRPr="00AA4539">
        <w:rPr>
          <w:rFonts w:asciiTheme="minorHAnsi" w:hAnsiTheme="minorHAnsi"/>
          <w:sz w:val="24"/>
        </w:rPr>
        <w:t>8 hours</w:t>
      </w:r>
    </w:p>
    <w:p w14:paraId="320F5D37" w14:textId="77777777" w:rsidR="0088133D" w:rsidRPr="00AA4539" w:rsidRDefault="0088133D" w:rsidP="0088133D">
      <w:pPr>
        <w:ind w:left="720"/>
        <w:rPr>
          <w:rFonts w:asciiTheme="minorHAnsi" w:hAnsiTheme="minorHAnsi"/>
          <w:sz w:val="24"/>
        </w:rPr>
      </w:pPr>
      <w:r w:rsidRPr="00AA4539">
        <w:rPr>
          <w:rFonts w:asciiTheme="minorHAnsi" w:hAnsiTheme="minorHAnsi"/>
          <w:sz w:val="24"/>
        </w:rPr>
        <w:tab/>
        <w:t xml:space="preserve">25 calls / 6 Demos </w:t>
      </w:r>
    </w:p>
    <w:p w14:paraId="1277C746" w14:textId="77777777" w:rsidR="0088133D" w:rsidRPr="00AA4539" w:rsidRDefault="0088133D" w:rsidP="0088133D">
      <w:pPr>
        <w:ind w:left="720"/>
        <w:rPr>
          <w:rFonts w:asciiTheme="minorHAnsi" w:hAnsiTheme="minorHAnsi"/>
          <w:sz w:val="24"/>
        </w:rPr>
      </w:pPr>
      <w:r w:rsidRPr="00AA4539">
        <w:rPr>
          <w:rFonts w:asciiTheme="minorHAnsi" w:hAnsiTheme="minorHAnsi"/>
          <w:sz w:val="24"/>
        </w:rPr>
        <w:tab/>
        <w:t xml:space="preserve">1 Family Protected </w:t>
      </w:r>
    </w:p>
    <w:p w14:paraId="25A28887" w14:textId="49D20F0A" w:rsidR="0088133D" w:rsidRPr="00AA4539" w:rsidRDefault="0088133D" w:rsidP="0088133D">
      <w:pPr>
        <w:ind w:left="720"/>
        <w:rPr>
          <w:rFonts w:asciiTheme="minorHAnsi" w:hAnsiTheme="minorHAnsi"/>
          <w:sz w:val="24"/>
        </w:rPr>
      </w:pPr>
      <w:r w:rsidRPr="00AA4539">
        <w:rPr>
          <w:rFonts w:asciiTheme="minorHAnsi" w:hAnsiTheme="minorHAnsi"/>
          <w:sz w:val="24"/>
        </w:rPr>
        <w:t xml:space="preserve">Success = Activity NOT RESULTS </w:t>
      </w:r>
    </w:p>
    <w:p w14:paraId="12157245" w14:textId="77777777" w:rsidR="007A5FC8" w:rsidRPr="006A0FE5" w:rsidRDefault="007A5FC8" w:rsidP="007A5FC8">
      <w:pPr>
        <w:rPr>
          <w:rFonts w:asciiTheme="minorHAnsi" w:hAnsiTheme="minorHAnsi"/>
          <w:b/>
          <w:sz w:val="24"/>
          <w:u w:val="single"/>
        </w:rPr>
      </w:pPr>
      <w:r w:rsidRPr="006A0FE5">
        <w:rPr>
          <w:rFonts w:asciiTheme="minorHAnsi" w:hAnsiTheme="minorHAnsi"/>
          <w:b/>
          <w:sz w:val="24"/>
          <w:u w:val="single"/>
        </w:rPr>
        <w:t>Buying Atmosphere</w:t>
      </w:r>
    </w:p>
    <w:p w14:paraId="5BCD7CDC" w14:textId="77777777" w:rsidR="007A5FC8" w:rsidRPr="00AA4539" w:rsidRDefault="007A5FC8" w:rsidP="007A5FC8">
      <w:pPr>
        <w:rPr>
          <w:rFonts w:asciiTheme="minorHAnsi" w:hAnsiTheme="minorHAnsi"/>
          <w:sz w:val="24"/>
        </w:rPr>
      </w:pPr>
      <w:r w:rsidRPr="00AA4539">
        <w:rPr>
          <w:rFonts w:asciiTheme="minorHAnsi" w:hAnsiTheme="minorHAnsi"/>
          <w:sz w:val="24"/>
        </w:rPr>
        <w:tab/>
      </w:r>
      <w:r w:rsidRPr="00703749">
        <w:rPr>
          <w:rFonts w:asciiTheme="minorHAnsi" w:hAnsiTheme="minorHAnsi"/>
          <w:b/>
          <w:sz w:val="24"/>
        </w:rPr>
        <w:t>What</w:t>
      </w:r>
      <w:r w:rsidRPr="00AA4539">
        <w:rPr>
          <w:rFonts w:asciiTheme="minorHAnsi" w:hAnsiTheme="minorHAnsi"/>
          <w:sz w:val="24"/>
        </w:rPr>
        <w:t xml:space="preserve"> it is (show video) </w:t>
      </w:r>
    </w:p>
    <w:p w14:paraId="753BDBCF" w14:textId="77777777" w:rsidR="007A5FC8" w:rsidRPr="00AA4539" w:rsidRDefault="007A5FC8" w:rsidP="007A5FC8">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It doesn’t matter if they buy</w:t>
      </w:r>
    </w:p>
    <w:p w14:paraId="146C96E1" w14:textId="77777777" w:rsidR="007A5FC8" w:rsidRPr="00AA4539" w:rsidRDefault="007A5FC8" w:rsidP="007A5FC8">
      <w:pPr>
        <w:rPr>
          <w:rFonts w:asciiTheme="minorHAnsi" w:hAnsiTheme="minorHAnsi"/>
          <w:sz w:val="24"/>
        </w:rPr>
      </w:pPr>
      <w:r w:rsidRPr="00AA4539">
        <w:rPr>
          <w:rFonts w:asciiTheme="minorHAnsi" w:hAnsiTheme="minorHAnsi"/>
          <w:sz w:val="24"/>
        </w:rPr>
        <w:tab/>
      </w:r>
      <w:r w:rsidRPr="00AA4539">
        <w:rPr>
          <w:rFonts w:asciiTheme="minorHAnsi" w:hAnsiTheme="minorHAnsi"/>
          <w:sz w:val="24"/>
        </w:rPr>
        <w:tab/>
        <w:t xml:space="preserve">You just need a yes or no </w:t>
      </w:r>
    </w:p>
    <w:p w14:paraId="24E4E0D3" w14:textId="77777777" w:rsidR="007A5FC8" w:rsidRPr="00AA4539" w:rsidRDefault="007A5FC8" w:rsidP="007A5FC8">
      <w:pPr>
        <w:rPr>
          <w:rFonts w:asciiTheme="minorHAnsi" w:hAnsiTheme="minorHAnsi"/>
          <w:sz w:val="24"/>
        </w:rPr>
      </w:pPr>
      <w:r w:rsidRPr="00AA4539">
        <w:rPr>
          <w:rFonts w:asciiTheme="minorHAnsi" w:hAnsiTheme="minorHAnsi"/>
          <w:sz w:val="24"/>
        </w:rPr>
        <w:tab/>
      </w:r>
      <w:r w:rsidRPr="00703749">
        <w:rPr>
          <w:rFonts w:asciiTheme="minorHAnsi" w:hAnsiTheme="minorHAnsi"/>
          <w:b/>
          <w:sz w:val="24"/>
        </w:rPr>
        <w:t xml:space="preserve">Why </w:t>
      </w:r>
      <w:r w:rsidRPr="00AA4539">
        <w:rPr>
          <w:rFonts w:asciiTheme="minorHAnsi" w:hAnsiTheme="minorHAnsi"/>
          <w:sz w:val="24"/>
        </w:rPr>
        <w:t>we do it (explanation behind it)</w:t>
      </w:r>
    </w:p>
    <w:p w14:paraId="7B91C322" w14:textId="77777777" w:rsidR="007A5FC8" w:rsidRDefault="007A5FC8" w:rsidP="007A5FC8">
      <w:pPr>
        <w:ind w:left="720"/>
        <w:rPr>
          <w:rFonts w:asciiTheme="minorHAnsi" w:hAnsiTheme="minorHAnsi"/>
          <w:sz w:val="24"/>
        </w:rPr>
      </w:pPr>
      <w:r w:rsidRPr="00703749">
        <w:rPr>
          <w:rFonts w:asciiTheme="minorHAnsi" w:hAnsiTheme="minorHAnsi"/>
          <w:b/>
          <w:sz w:val="24"/>
        </w:rPr>
        <w:t>How</w:t>
      </w:r>
      <w:r w:rsidRPr="00AA4539">
        <w:rPr>
          <w:rFonts w:asciiTheme="minorHAnsi" w:hAnsiTheme="minorHAnsi"/>
          <w:sz w:val="24"/>
        </w:rPr>
        <w:t xml:space="preserve"> we do it (watch video w/ Pauses and sticky notes, highlight body language)  </w:t>
      </w:r>
      <w:r w:rsidRPr="00AA4539">
        <w:rPr>
          <w:rFonts w:asciiTheme="minorHAnsi" w:hAnsiTheme="minorHAnsi"/>
          <w:sz w:val="24"/>
        </w:rPr>
        <w:tab/>
      </w:r>
    </w:p>
    <w:p w14:paraId="0AF29612" w14:textId="1773DB67" w:rsidR="00085458" w:rsidRPr="00AA4539" w:rsidRDefault="00085458" w:rsidP="007A5FC8">
      <w:pPr>
        <w:ind w:left="720"/>
        <w:rPr>
          <w:rFonts w:asciiTheme="minorHAnsi" w:hAnsiTheme="minorHAnsi"/>
          <w:sz w:val="24"/>
        </w:rPr>
      </w:pPr>
      <w:r>
        <w:rPr>
          <w:rFonts w:asciiTheme="minorHAnsi" w:hAnsiTheme="minorHAnsi"/>
          <w:b/>
          <w:sz w:val="24"/>
        </w:rPr>
        <w:tab/>
        <w:t xml:space="preserve">Have them rewrite it on a piece of </w:t>
      </w:r>
      <w:proofErr w:type="gramStart"/>
      <w:r>
        <w:rPr>
          <w:rFonts w:asciiTheme="minorHAnsi" w:hAnsiTheme="minorHAnsi"/>
          <w:b/>
          <w:sz w:val="24"/>
        </w:rPr>
        <w:t>paper</w:t>
      </w:r>
      <w:proofErr w:type="gramEnd"/>
      <w:r>
        <w:rPr>
          <w:rFonts w:asciiTheme="minorHAnsi" w:hAnsiTheme="minorHAnsi"/>
          <w:b/>
          <w:sz w:val="24"/>
        </w:rPr>
        <w:t xml:space="preserve"> </w:t>
      </w:r>
    </w:p>
    <w:p w14:paraId="21F7F04E" w14:textId="77777777" w:rsidR="007A5FC8" w:rsidRPr="00AA4539" w:rsidRDefault="007A5FC8" w:rsidP="007A5FC8">
      <w:pPr>
        <w:ind w:left="720"/>
        <w:jc w:val="center"/>
        <w:rPr>
          <w:rFonts w:asciiTheme="minorHAnsi" w:hAnsiTheme="minorHAnsi"/>
          <w:sz w:val="24"/>
        </w:rPr>
      </w:pPr>
      <w:r w:rsidRPr="00AA4539">
        <w:rPr>
          <w:rFonts w:asciiTheme="minorHAnsi" w:hAnsiTheme="minorHAnsi"/>
          <w:sz w:val="24"/>
        </w:rPr>
        <w:t>Practice Like Crazy!</w:t>
      </w:r>
    </w:p>
    <w:p w14:paraId="66EB534C" w14:textId="77777777" w:rsidR="006A0FE5" w:rsidRDefault="007A5FC8" w:rsidP="006A0FE5">
      <w:pPr>
        <w:ind w:left="720"/>
        <w:jc w:val="center"/>
        <w:rPr>
          <w:rFonts w:asciiTheme="minorHAnsi" w:hAnsiTheme="minorHAnsi"/>
          <w:sz w:val="24"/>
        </w:rPr>
      </w:pPr>
      <w:r w:rsidRPr="00AA4539">
        <w:rPr>
          <w:rFonts w:asciiTheme="minorHAnsi" w:hAnsiTheme="minorHAnsi"/>
          <w:sz w:val="24"/>
        </w:rPr>
        <w:t>Check in Stats for 2 out of 3 Day</w:t>
      </w:r>
    </w:p>
    <w:p w14:paraId="0F74DF5E" w14:textId="77777777" w:rsidR="007A5FC8" w:rsidRPr="00DB583D" w:rsidRDefault="007A5FC8" w:rsidP="007A5FC8">
      <w:pPr>
        <w:spacing w:line="240" w:lineRule="auto"/>
        <w:rPr>
          <w:rFonts w:asciiTheme="minorHAnsi" w:hAnsiTheme="minorHAnsi"/>
          <w:b/>
          <w:sz w:val="24"/>
          <w:u w:val="single"/>
        </w:rPr>
      </w:pPr>
      <w:r w:rsidRPr="00DB583D">
        <w:rPr>
          <w:rFonts w:asciiTheme="minorHAnsi" w:hAnsiTheme="minorHAnsi"/>
          <w:b/>
          <w:sz w:val="24"/>
          <w:u w:val="single"/>
        </w:rPr>
        <w:t>Homework</w:t>
      </w:r>
    </w:p>
    <w:p w14:paraId="11A9C0DD" w14:textId="77777777" w:rsidR="007A5FC8" w:rsidRPr="00AA4539" w:rsidRDefault="007A5FC8" w:rsidP="007A5FC8">
      <w:pPr>
        <w:numPr>
          <w:ilvl w:val="0"/>
          <w:numId w:val="12"/>
        </w:numPr>
        <w:spacing w:line="240" w:lineRule="auto"/>
        <w:rPr>
          <w:rFonts w:asciiTheme="minorHAnsi" w:hAnsiTheme="minorHAnsi"/>
          <w:sz w:val="24"/>
        </w:rPr>
      </w:pPr>
      <w:r w:rsidRPr="00AA4539">
        <w:rPr>
          <w:rFonts w:asciiTheme="minorHAnsi" w:hAnsiTheme="minorHAnsi"/>
          <w:sz w:val="24"/>
        </w:rPr>
        <w:t>2 Out of 3 Day</w:t>
      </w:r>
    </w:p>
    <w:p w14:paraId="38589C1A" w14:textId="77777777" w:rsidR="007A5FC8" w:rsidRPr="00AA4539" w:rsidRDefault="007A5FC8" w:rsidP="007A5FC8">
      <w:pPr>
        <w:numPr>
          <w:ilvl w:val="0"/>
          <w:numId w:val="12"/>
        </w:numPr>
        <w:spacing w:line="240" w:lineRule="auto"/>
        <w:rPr>
          <w:rFonts w:asciiTheme="minorHAnsi" w:hAnsiTheme="minorHAnsi"/>
          <w:sz w:val="24"/>
        </w:rPr>
      </w:pPr>
      <w:r w:rsidRPr="00AA4539">
        <w:rPr>
          <w:rFonts w:asciiTheme="minorHAnsi" w:hAnsiTheme="minorHAnsi"/>
          <w:sz w:val="24"/>
        </w:rPr>
        <w:t>1</w:t>
      </w:r>
      <w:r w:rsidRPr="00AA4539">
        <w:rPr>
          <w:rFonts w:asciiTheme="minorHAnsi" w:hAnsiTheme="minorHAnsi"/>
          <w:sz w:val="24"/>
          <w:vertAlign w:val="superscript"/>
        </w:rPr>
        <w:t>st</w:t>
      </w:r>
      <w:r w:rsidRPr="00AA4539">
        <w:rPr>
          <w:rFonts w:asciiTheme="minorHAnsi" w:hAnsiTheme="minorHAnsi"/>
          <w:sz w:val="24"/>
        </w:rPr>
        <w:t xml:space="preserve"> and 2</w:t>
      </w:r>
      <w:r w:rsidRPr="00AA4539">
        <w:rPr>
          <w:rFonts w:asciiTheme="minorHAnsi" w:hAnsiTheme="minorHAnsi"/>
          <w:sz w:val="24"/>
          <w:vertAlign w:val="superscript"/>
        </w:rPr>
        <w:t>nd</w:t>
      </w:r>
      <w:r w:rsidRPr="00AA4539">
        <w:rPr>
          <w:rFonts w:asciiTheme="minorHAnsi" w:hAnsiTheme="minorHAnsi"/>
          <w:sz w:val="24"/>
        </w:rPr>
        <w:t xml:space="preserve"> Approaches Memorized </w:t>
      </w:r>
    </w:p>
    <w:p w14:paraId="3A6965AA" w14:textId="57975F50" w:rsidR="007A5FC8" w:rsidRPr="00AA4539" w:rsidRDefault="007A5FC8" w:rsidP="007A5FC8">
      <w:pPr>
        <w:numPr>
          <w:ilvl w:val="0"/>
          <w:numId w:val="12"/>
        </w:numPr>
        <w:spacing w:line="240" w:lineRule="auto"/>
        <w:rPr>
          <w:rFonts w:asciiTheme="minorHAnsi" w:hAnsiTheme="minorHAnsi"/>
          <w:sz w:val="24"/>
        </w:rPr>
      </w:pPr>
      <w:r w:rsidRPr="00AA4539">
        <w:rPr>
          <w:rFonts w:asciiTheme="minorHAnsi" w:hAnsiTheme="minorHAnsi"/>
          <w:sz w:val="24"/>
        </w:rPr>
        <w:t xml:space="preserve">Buying Atmosphere Memorized </w:t>
      </w:r>
      <w:r w:rsidR="009F1406">
        <w:rPr>
          <w:rFonts w:asciiTheme="minorHAnsi" w:hAnsiTheme="minorHAnsi"/>
          <w:sz w:val="24"/>
        </w:rPr>
        <w:t>(Intro Comfortable</w:t>
      </w:r>
      <w:r w:rsidR="00E55D55">
        <w:rPr>
          <w:rFonts w:asciiTheme="minorHAnsi" w:hAnsiTheme="minorHAnsi"/>
          <w:sz w:val="24"/>
        </w:rPr>
        <w:t xml:space="preserve"> Have them get in 3 full intros</w:t>
      </w:r>
      <w:r w:rsidR="009F1406">
        <w:rPr>
          <w:rFonts w:asciiTheme="minorHAnsi" w:hAnsiTheme="minorHAnsi"/>
          <w:sz w:val="24"/>
        </w:rPr>
        <w:t xml:space="preserve">) </w:t>
      </w:r>
    </w:p>
    <w:p w14:paraId="786E0AE3" w14:textId="77777777" w:rsidR="007A5FC8" w:rsidRPr="00AA4539" w:rsidRDefault="007A5FC8" w:rsidP="007A5FC8">
      <w:pPr>
        <w:numPr>
          <w:ilvl w:val="2"/>
          <w:numId w:val="12"/>
        </w:numPr>
        <w:spacing w:line="240" w:lineRule="auto"/>
        <w:rPr>
          <w:rFonts w:asciiTheme="minorHAnsi" w:hAnsiTheme="minorHAnsi"/>
          <w:sz w:val="24"/>
        </w:rPr>
      </w:pPr>
      <w:r w:rsidRPr="00AA4539">
        <w:rPr>
          <w:rFonts w:asciiTheme="minorHAnsi" w:hAnsiTheme="minorHAnsi"/>
          <w:sz w:val="24"/>
        </w:rPr>
        <w:t xml:space="preserve">Make sure to text your stats to you manager </w:t>
      </w:r>
    </w:p>
    <w:p w14:paraId="30A4A864" w14:textId="688EF76A" w:rsidR="007A5FC8" w:rsidRPr="00AA4539" w:rsidRDefault="007A5FC8" w:rsidP="007A5FC8">
      <w:pPr>
        <w:pStyle w:val="ListParagraph"/>
        <w:rPr>
          <w:rFonts w:asciiTheme="minorHAnsi" w:hAnsiTheme="minorHAnsi"/>
          <w:sz w:val="24"/>
          <w:szCs w:val="24"/>
        </w:rPr>
      </w:pPr>
    </w:p>
    <w:p w14:paraId="37DCDCF8" w14:textId="77777777" w:rsidR="007A5FC8" w:rsidRPr="00AA4539" w:rsidRDefault="007A5FC8" w:rsidP="007A5FC8">
      <w:pPr>
        <w:rPr>
          <w:rFonts w:asciiTheme="minorHAnsi" w:eastAsia="Calibri" w:hAnsiTheme="minorHAnsi" w:cs="Calibri"/>
          <w:sz w:val="24"/>
        </w:rPr>
      </w:pPr>
    </w:p>
    <w:p w14:paraId="2F15EB5D" w14:textId="3FE3A6C1" w:rsidR="00BE626C" w:rsidRPr="0069379F" w:rsidRDefault="00976D7A" w:rsidP="00BE626C">
      <w:pPr>
        <w:jc w:val="center"/>
        <w:rPr>
          <w:rFonts w:asciiTheme="minorHAnsi" w:eastAsia="Calibri" w:hAnsiTheme="minorHAnsi" w:cs="Calibri"/>
          <w:sz w:val="56"/>
          <w:szCs w:val="56"/>
        </w:rPr>
      </w:pPr>
      <w:r w:rsidRPr="0069379F">
        <w:rPr>
          <w:rFonts w:asciiTheme="minorHAnsi" w:eastAsia="Calibri" w:hAnsiTheme="minorHAnsi" w:cs="Calibri"/>
          <w:sz w:val="56"/>
          <w:szCs w:val="56"/>
        </w:rPr>
        <w:t>Day Two (</w:t>
      </w:r>
      <w:r w:rsidR="00BE626C" w:rsidRPr="0069379F">
        <w:rPr>
          <w:rFonts w:asciiTheme="minorHAnsi" w:eastAsia="Calibri" w:hAnsiTheme="minorHAnsi" w:cs="Calibri"/>
          <w:sz w:val="56"/>
          <w:szCs w:val="56"/>
        </w:rPr>
        <w:t>Tuesday</w:t>
      </w:r>
      <w:r w:rsidRPr="0069379F">
        <w:rPr>
          <w:rFonts w:asciiTheme="minorHAnsi" w:eastAsia="Calibri" w:hAnsiTheme="minorHAnsi" w:cs="Calibri"/>
          <w:sz w:val="56"/>
          <w:szCs w:val="56"/>
        </w:rPr>
        <w:t>)</w:t>
      </w:r>
    </w:p>
    <w:p w14:paraId="76F31D62" w14:textId="4BE01213" w:rsidR="00852137" w:rsidRPr="00861AAA" w:rsidRDefault="00852137" w:rsidP="00861AAA">
      <w:pPr>
        <w:rPr>
          <w:rFonts w:asciiTheme="minorHAnsi" w:hAnsiTheme="minorHAnsi"/>
          <w:sz w:val="24"/>
        </w:rPr>
      </w:pPr>
      <w:r w:rsidRPr="00861AAA">
        <w:rPr>
          <w:rFonts w:asciiTheme="minorHAnsi" w:hAnsiTheme="minorHAnsi"/>
          <w:sz w:val="24"/>
        </w:rPr>
        <w:t xml:space="preserve">Objectives for the Day </w:t>
      </w:r>
    </w:p>
    <w:p w14:paraId="67BB2732" w14:textId="77777777" w:rsidR="00852137" w:rsidRPr="00AA4539" w:rsidRDefault="00852137" w:rsidP="00874A12">
      <w:pPr>
        <w:pStyle w:val="ListParagraph"/>
        <w:numPr>
          <w:ilvl w:val="0"/>
          <w:numId w:val="13"/>
        </w:numPr>
        <w:rPr>
          <w:rFonts w:asciiTheme="minorHAnsi" w:hAnsiTheme="minorHAnsi"/>
          <w:sz w:val="24"/>
          <w:szCs w:val="24"/>
        </w:rPr>
      </w:pPr>
      <w:r w:rsidRPr="00AA4539">
        <w:rPr>
          <w:rFonts w:asciiTheme="minorHAnsi" w:hAnsiTheme="minorHAnsi"/>
          <w:sz w:val="24"/>
          <w:szCs w:val="24"/>
        </w:rPr>
        <w:t>2 O</w:t>
      </w:r>
      <w:r w:rsidR="002F4571" w:rsidRPr="00AA4539">
        <w:rPr>
          <w:rFonts w:asciiTheme="minorHAnsi" w:hAnsiTheme="minorHAnsi"/>
          <w:sz w:val="24"/>
          <w:szCs w:val="24"/>
        </w:rPr>
        <w:t xml:space="preserve">ut of 3 day </w:t>
      </w:r>
      <w:r w:rsidR="00874A12" w:rsidRPr="00AA4539">
        <w:rPr>
          <w:rFonts w:asciiTheme="minorHAnsi" w:hAnsiTheme="minorHAnsi"/>
          <w:sz w:val="24"/>
          <w:szCs w:val="24"/>
        </w:rPr>
        <w:t>(25 approaches &amp; 6 full intros</w:t>
      </w:r>
      <w:r w:rsidR="00AB0EDC" w:rsidRPr="00AA4539">
        <w:rPr>
          <w:rFonts w:asciiTheme="minorHAnsi" w:hAnsiTheme="minorHAnsi"/>
          <w:sz w:val="24"/>
          <w:szCs w:val="24"/>
        </w:rPr>
        <w:t xml:space="preserve"> 1 full demo</w:t>
      </w:r>
      <w:r w:rsidR="00A773BA" w:rsidRPr="00AA4539">
        <w:rPr>
          <w:rFonts w:asciiTheme="minorHAnsi" w:hAnsiTheme="minorHAnsi"/>
          <w:sz w:val="24"/>
          <w:szCs w:val="24"/>
        </w:rPr>
        <w:t>)</w:t>
      </w:r>
    </w:p>
    <w:p w14:paraId="6D8DEB0B" w14:textId="28234508" w:rsidR="009F1406" w:rsidRDefault="009F1406" w:rsidP="009F1406">
      <w:pPr>
        <w:pStyle w:val="ListParagraph"/>
        <w:numPr>
          <w:ilvl w:val="0"/>
          <w:numId w:val="13"/>
        </w:numPr>
        <w:rPr>
          <w:rFonts w:asciiTheme="minorHAnsi" w:hAnsiTheme="minorHAnsi"/>
          <w:sz w:val="24"/>
          <w:szCs w:val="24"/>
        </w:rPr>
      </w:pPr>
      <w:r>
        <w:rPr>
          <w:rFonts w:asciiTheme="minorHAnsi" w:hAnsiTheme="minorHAnsi"/>
          <w:sz w:val="24"/>
          <w:szCs w:val="24"/>
        </w:rPr>
        <w:t>Transition to Close, Close, and</w:t>
      </w:r>
      <w:r w:rsidR="00CE694A" w:rsidRPr="00AA4539">
        <w:rPr>
          <w:rFonts w:asciiTheme="minorHAnsi" w:hAnsiTheme="minorHAnsi"/>
          <w:sz w:val="24"/>
          <w:szCs w:val="24"/>
        </w:rPr>
        <w:t xml:space="preserve"> </w:t>
      </w:r>
      <w:r w:rsidRPr="009F1406">
        <w:rPr>
          <w:rFonts w:asciiTheme="minorHAnsi" w:hAnsiTheme="minorHAnsi"/>
          <w:sz w:val="24"/>
          <w:szCs w:val="24"/>
        </w:rPr>
        <w:t>1</w:t>
      </w:r>
      <w:r w:rsidRPr="009F1406">
        <w:rPr>
          <w:rFonts w:asciiTheme="minorHAnsi" w:hAnsiTheme="minorHAnsi"/>
          <w:sz w:val="24"/>
          <w:szCs w:val="24"/>
          <w:vertAlign w:val="superscript"/>
        </w:rPr>
        <w:t>st</w:t>
      </w:r>
      <w:r w:rsidRPr="009F1406">
        <w:rPr>
          <w:rFonts w:asciiTheme="minorHAnsi" w:hAnsiTheme="minorHAnsi"/>
          <w:sz w:val="24"/>
          <w:szCs w:val="24"/>
        </w:rPr>
        <w:t xml:space="preserve"> Rebuttal Memorized </w:t>
      </w:r>
    </w:p>
    <w:p w14:paraId="6C1C1AAC" w14:textId="0D381F5D" w:rsidR="009F1406" w:rsidRDefault="009F1406" w:rsidP="009F1406">
      <w:pPr>
        <w:pStyle w:val="ListParagraph"/>
        <w:numPr>
          <w:ilvl w:val="0"/>
          <w:numId w:val="13"/>
        </w:numPr>
        <w:rPr>
          <w:rFonts w:asciiTheme="minorHAnsi" w:hAnsiTheme="minorHAnsi"/>
          <w:sz w:val="24"/>
          <w:szCs w:val="24"/>
        </w:rPr>
      </w:pPr>
      <w:r>
        <w:rPr>
          <w:rFonts w:asciiTheme="minorHAnsi" w:hAnsiTheme="minorHAnsi"/>
          <w:sz w:val="24"/>
          <w:szCs w:val="24"/>
        </w:rPr>
        <w:t xml:space="preserve">Approaches need to be solid gold and a shaky run through the whole demo </w:t>
      </w:r>
    </w:p>
    <w:p w14:paraId="1B810B43" w14:textId="7B94C157" w:rsidR="00976D7A" w:rsidRDefault="00976D7A" w:rsidP="00976D7A">
      <w:pPr>
        <w:rPr>
          <w:rFonts w:asciiTheme="minorHAnsi" w:hAnsiTheme="minorHAnsi"/>
          <w:sz w:val="24"/>
        </w:rPr>
      </w:pPr>
      <w:r>
        <w:rPr>
          <w:rFonts w:asciiTheme="minorHAnsi" w:hAnsiTheme="minorHAnsi"/>
          <w:sz w:val="24"/>
        </w:rPr>
        <w:t xml:space="preserve">Things to Get Through </w:t>
      </w:r>
    </w:p>
    <w:p w14:paraId="44012928" w14:textId="4D3D987F" w:rsidR="00976D7A" w:rsidRDefault="00A1669D" w:rsidP="00976D7A">
      <w:pPr>
        <w:pStyle w:val="ListParagraph"/>
        <w:numPr>
          <w:ilvl w:val="0"/>
          <w:numId w:val="29"/>
        </w:numPr>
        <w:rPr>
          <w:rFonts w:asciiTheme="minorHAnsi" w:hAnsiTheme="minorHAnsi"/>
          <w:sz w:val="24"/>
        </w:rPr>
      </w:pPr>
      <w:r>
        <w:rPr>
          <w:rFonts w:asciiTheme="minorHAnsi" w:hAnsiTheme="minorHAnsi"/>
          <w:sz w:val="24"/>
        </w:rPr>
        <w:t xml:space="preserve">Make Sure Approaches are GOLD and show them get out of Jail Free Card </w:t>
      </w:r>
    </w:p>
    <w:p w14:paraId="72B0B0F4" w14:textId="7F817F44" w:rsidR="00BF43DF" w:rsidRDefault="00BF43DF" w:rsidP="00976D7A">
      <w:pPr>
        <w:pStyle w:val="ListParagraph"/>
        <w:numPr>
          <w:ilvl w:val="0"/>
          <w:numId w:val="29"/>
        </w:numPr>
        <w:rPr>
          <w:rFonts w:asciiTheme="minorHAnsi" w:hAnsiTheme="minorHAnsi"/>
          <w:sz w:val="24"/>
        </w:rPr>
      </w:pPr>
      <w:r>
        <w:rPr>
          <w:rFonts w:asciiTheme="minorHAnsi" w:hAnsiTheme="minorHAnsi"/>
          <w:sz w:val="24"/>
        </w:rPr>
        <w:t>Practice Objections in the Approach</w:t>
      </w:r>
    </w:p>
    <w:p w14:paraId="68B39A91" w14:textId="25022004" w:rsidR="00A1669D" w:rsidRDefault="00CF19F7" w:rsidP="00976D7A">
      <w:pPr>
        <w:pStyle w:val="ListParagraph"/>
        <w:numPr>
          <w:ilvl w:val="0"/>
          <w:numId w:val="29"/>
        </w:numPr>
        <w:rPr>
          <w:rFonts w:asciiTheme="minorHAnsi" w:hAnsiTheme="minorHAnsi"/>
          <w:sz w:val="24"/>
        </w:rPr>
      </w:pPr>
      <w:r>
        <w:rPr>
          <w:rFonts w:asciiTheme="minorHAnsi" w:hAnsiTheme="minorHAnsi"/>
          <w:sz w:val="24"/>
        </w:rPr>
        <w:t>Price Build Up</w:t>
      </w:r>
    </w:p>
    <w:p w14:paraId="7EEEAA24" w14:textId="69952CC0" w:rsidR="00CF19F7" w:rsidRDefault="00CF19F7" w:rsidP="00976D7A">
      <w:pPr>
        <w:pStyle w:val="ListParagraph"/>
        <w:numPr>
          <w:ilvl w:val="0"/>
          <w:numId w:val="29"/>
        </w:numPr>
        <w:rPr>
          <w:rFonts w:asciiTheme="minorHAnsi" w:hAnsiTheme="minorHAnsi"/>
          <w:sz w:val="24"/>
        </w:rPr>
      </w:pPr>
      <w:r>
        <w:rPr>
          <w:rFonts w:asciiTheme="minorHAnsi" w:hAnsiTheme="minorHAnsi"/>
          <w:sz w:val="24"/>
        </w:rPr>
        <w:t xml:space="preserve">Transition to Close and Close </w:t>
      </w:r>
    </w:p>
    <w:p w14:paraId="5D92F385" w14:textId="4EA58779" w:rsidR="00CF19F7" w:rsidRDefault="00CF19F7" w:rsidP="00976D7A">
      <w:pPr>
        <w:pStyle w:val="ListParagraph"/>
        <w:numPr>
          <w:ilvl w:val="0"/>
          <w:numId w:val="29"/>
        </w:numPr>
        <w:rPr>
          <w:rFonts w:asciiTheme="minorHAnsi" w:hAnsiTheme="minorHAnsi"/>
          <w:sz w:val="24"/>
        </w:rPr>
      </w:pPr>
      <w:r>
        <w:rPr>
          <w:rFonts w:asciiTheme="minorHAnsi" w:hAnsiTheme="minorHAnsi"/>
          <w:sz w:val="24"/>
        </w:rPr>
        <w:t>1</w:t>
      </w:r>
      <w:r w:rsidRPr="00CF19F7">
        <w:rPr>
          <w:rFonts w:asciiTheme="minorHAnsi" w:hAnsiTheme="minorHAnsi"/>
          <w:sz w:val="24"/>
          <w:vertAlign w:val="superscript"/>
        </w:rPr>
        <w:t>st</w:t>
      </w:r>
      <w:r>
        <w:rPr>
          <w:rFonts w:asciiTheme="minorHAnsi" w:hAnsiTheme="minorHAnsi"/>
          <w:sz w:val="24"/>
        </w:rPr>
        <w:t xml:space="preserve"> Rebuttal </w:t>
      </w:r>
    </w:p>
    <w:p w14:paraId="058B5E19" w14:textId="3F4B151C" w:rsidR="00CF19F7" w:rsidRDefault="00CF19F7" w:rsidP="00976D7A">
      <w:pPr>
        <w:pStyle w:val="ListParagraph"/>
        <w:numPr>
          <w:ilvl w:val="0"/>
          <w:numId w:val="29"/>
        </w:numPr>
        <w:rPr>
          <w:rFonts w:asciiTheme="minorHAnsi" w:hAnsiTheme="minorHAnsi"/>
          <w:sz w:val="24"/>
        </w:rPr>
      </w:pPr>
      <w:r>
        <w:rPr>
          <w:rFonts w:asciiTheme="minorHAnsi" w:hAnsiTheme="minorHAnsi"/>
          <w:sz w:val="24"/>
        </w:rPr>
        <w:t xml:space="preserve">Play Habits Skills Attitude </w:t>
      </w:r>
    </w:p>
    <w:p w14:paraId="7258DEEA" w14:textId="77777777" w:rsidR="00E24831" w:rsidRDefault="00E24831" w:rsidP="00976D7A">
      <w:pPr>
        <w:pStyle w:val="ListParagraph"/>
        <w:numPr>
          <w:ilvl w:val="0"/>
          <w:numId w:val="29"/>
        </w:numPr>
        <w:rPr>
          <w:rFonts w:asciiTheme="minorHAnsi" w:hAnsiTheme="minorHAnsi"/>
          <w:sz w:val="24"/>
        </w:rPr>
      </w:pPr>
      <w:r>
        <w:rPr>
          <w:rFonts w:asciiTheme="minorHAnsi" w:hAnsiTheme="minorHAnsi"/>
          <w:sz w:val="24"/>
        </w:rPr>
        <w:t>Presentation of Benefits</w:t>
      </w:r>
    </w:p>
    <w:p w14:paraId="328B5517" w14:textId="23E88280" w:rsidR="00E24831" w:rsidRPr="00976D7A" w:rsidRDefault="00E24831" w:rsidP="00976D7A">
      <w:pPr>
        <w:pStyle w:val="ListParagraph"/>
        <w:numPr>
          <w:ilvl w:val="0"/>
          <w:numId w:val="29"/>
        </w:numPr>
        <w:rPr>
          <w:rFonts w:asciiTheme="minorHAnsi" w:hAnsiTheme="minorHAnsi"/>
          <w:sz w:val="24"/>
        </w:rPr>
      </w:pPr>
      <w:r>
        <w:rPr>
          <w:rFonts w:asciiTheme="minorHAnsi" w:hAnsiTheme="minorHAnsi"/>
          <w:sz w:val="24"/>
        </w:rPr>
        <w:t xml:space="preserve">Explain Buying Line  </w:t>
      </w:r>
    </w:p>
    <w:p w14:paraId="6B71A3AB" w14:textId="77777777" w:rsidR="00F266C3" w:rsidRDefault="00F266C3" w:rsidP="002F4571">
      <w:pPr>
        <w:rPr>
          <w:rFonts w:asciiTheme="minorHAnsi" w:hAnsiTheme="minorHAnsi"/>
          <w:b/>
          <w:sz w:val="24"/>
          <w:u w:val="single"/>
        </w:rPr>
      </w:pPr>
      <w:r>
        <w:rPr>
          <w:rFonts w:asciiTheme="minorHAnsi" w:hAnsiTheme="minorHAnsi"/>
          <w:b/>
          <w:sz w:val="24"/>
          <w:u w:val="single"/>
        </w:rPr>
        <w:t xml:space="preserve">Mock Stat Call </w:t>
      </w:r>
    </w:p>
    <w:p w14:paraId="64FCFD56" w14:textId="588FC972" w:rsidR="00F266C3" w:rsidRDefault="00F266C3" w:rsidP="00F266C3">
      <w:pPr>
        <w:pStyle w:val="ListParagraph"/>
        <w:numPr>
          <w:ilvl w:val="0"/>
          <w:numId w:val="28"/>
        </w:numPr>
        <w:rPr>
          <w:rFonts w:asciiTheme="minorHAnsi" w:hAnsiTheme="minorHAnsi"/>
          <w:sz w:val="24"/>
        </w:rPr>
      </w:pPr>
      <w:r>
        <w:rPr>
          <w:rFonts w:asciiTheme="minorHAnsi" w:hAnsiTheme="minorHAnsi"/>
          <w:sz w:val="24"/>
        </w:rPr>
        <w:t>Get all stats and write on white board</w:t>
      </w:r>
    </w:p>
    <w:p w14:paraId="13F2A7FA" w14:textId="01A0C652" w:rsidR="007E3D22" w:rsidRPr="00F266C3" w:rsidRDefault="007E3D22" w:rsidP="00F266C3">
      <w:pPr>
        <w:pStyle w:val="ListParagraph"/>
        <w:numPr>
          <w:ilvl w:val="0"/>
          <w:numId w:val="28"/>
        </w:numPr>
        <w:rPr>
          <w:rFonts w:asciiTheme="minorHAnsi" w:hAnsiTheme="minorHAnsi"/>
          <w:sz w:val="24"/>
        </w:rPr>
      </w:pPr>
      <w:r w:rsidRPr="00F266C3">
        <w:rPr>
          <w:rFonts w:asciiTheme="minorHAnsi" w:hAnsiTheme="minorHAnsi"/>
          <w:sz w:val="24"/>
        </w:rPr>
        <w:t xml:space="preserve">Praise 2 out of 3 day </w:t>
      </w:r>
    </w:p>
    <w:p w14:paraId="1A7980FE" w14:textId="066B80A5" w:rsidR="00913E80" w:rsidRDefault="00913E80" w:rsidP="002F4571">
      <w:pPr>
        <w:rPr>
          <w:rFonts w:asciiTheme="minorHAnsi" w:hAnsiTheme="minorHAnsi"/>
          <w:b/>
          <w:sz w:val="24"/>
          <w:u w:val="single"/>
        </w:rPr>
      </w:pPr>
      <w:r w:rsidRPr="00B10492">
        <w:rPr>
          <w:rFonts w:asciiTheme="minorHAnsi" w:hAnsiTheme="minorHAnsi"/>
          <w:b/>
          <w:sz w:val="24"/>
          <w:u w:val="single"/>
        </w:rPr>
        <w:t xml:space="preserve">Approach Test </w:t>
      </w:r>
    </w:p>
    <w:p w14:paraId="6A6EF047" w14:textId="2BA27979" w:rsidR="00B10492" w:rsidRDefault="00B10492" w:rsidP="00B10492">
      <w:pPr>
        <w:pStyle w:val="ListParagraph"/>
        <w:numPr>
          <w:ilvl w:val="0"/>
          <w:numId w:val="28"/>
        </w:numPr>
        <w:rPr>
          <w:rFonts w:asciiTheme="minorHAnsi" w:hAnsiTheme="minorHAnsi"/>
          <w:sz w:val="24"/>
        </w:rPr>
      </w:pPr>
      <w:r w:rsidRPr="00B10492">
        <w:rPr>
          <w:rFonts w:asciiTheme="minorHAnsi" w:hAnsiTheme="minorHAnsi"/>
          <w:sz w:val="24"/>
        </w:rPr>
        <w:t xml:space="preserve">Have them Approach at the door and they need to know it </w:t>
      </w:r>
      <w:r>
        <w:rPr>
          <w:rFonts w:asciiTheme="minorHAnsi" w:hAnsiTheme="minorHAnsi"/>
          <w:sz w:val="24"/>
        </w:rPr>
        <w:t xml:space="preserve">word-for word before they get to go inside the </w:t>
      </w:r>
      <w:proofErr w:type="gramStart"/>
      <w:r>
        <w:rPr>
          <w:rFonts w:asciiTheme="minorHAnsi" w:hAnsiTheme="minorHAnsi"/>
          <w:sz w:val="24"/>
        </w:rPr>
        <w:t>classroom</w:t>
      </w:r>
      <w:proofErr w:type="gramEnd"/>
    </w:p>
    <w:p w14:paraId="131AEF9A" w14:textId="0B6695DB" w:rsidR="00B10492" w:rsidRPr="00B10492" w:rsidRDefault="00B10492" w:rsidP="00B10492">
      <w:pPr>
        <w:pStyle w:val="ListParagraph"/>
        <w:numPr>
          <w:ilvl w:val="0"/>
          <w:numId w:val="28"/>
        </w:numPr>
        <w:rPr>
          <w:rFonts w:asciiTheme="minorHAnsi" w:hAnsiTheme="minorHAnsi"/>
          <w:sz w:val="24"/>
        </w:rPr>
      </w:pPr>
      <w:r>
        <w:rPr>
          <w:rFonts w:asciiTheme="minorHAnsi" w:hAnsiTheme="minorHAnsi"/>
          <w:sz w:val="24"/>
        </w:rPr>
        <w:t xml:space="preserve">While they are waiting encourage them to use their time and get in approaches </w:t>
      </w:r>
    </w:p>
    <w:p w14:paraId="65CA49B2" w14:textId="4EEE529A" w:rsidR="00A64665" w:rsidRPr="00A64665" w:rsidRDefault="00A64665" w:rsidP="002F4571">
      <w:pPr>
        <w:rPr>
          <w:rFonts w:asciiTheme="minorHAnsi" w:hAnsiTheme="minorHAnsi"/>
          <w:b/>
          <w:sz w:val="24"/>
          <w:u w:val="single"/>
        </w:rPr>
      </w:pPr>
      <w:r w:rsidRPr="00A64665">
        <w:rPr>
          <w:rFonts w:asciiTheme="minorHAnsi" w:hAnsiTheme="minorHAnsi"/>
          <w:b/>
          <w:sz w:val="24"/>
          <w:u w:val="single"/>
        </w:rPr>
        <w:t>Objections in the Approach</w:t>
      </w:r>
      <w:r w:rsidR="00085458">
        <w:rPr>
          <w:rFonts w:asciiTheme="minorHAnsi" w:hAnsiTheme="minorHAnsi"/>
          <w:b/>
          <w:sz w:val="24"/>
          <w:u w:val="single"/>
        </w:rPr>
        <w:t xml:space="preserve"> &amp; </w:t>
      </w:r>
      <w:r w:rsidR="00085458" w:rsidRPr="00A64665">
        <w:rPr>
          <w:rFonts w:asciiTheme="minorHAnsi" w:hAnsiTheme="minorHAnsi"/>
          <w:b/>
          <w:sz w:val="24"/>
          <w:u w:val="single"/>
        </w:rPr>
        <w:t xml:space="preserve">Get out of Jail Free Card </w:t>
      </w:r>
      <w:r w:rsidRPr="00A64665">
        <w:rPr>
          <w:rFonts w:asciiTheme="minorHAnsi" w:hAnsiTheme="minorHAnsi"/>
          <w:b/>
          <w:sz w:val="24"/>
          <w:u w:val="single"/>
        </w:rPr>
        <w:t xml:space="preserve"> </w:t>
      </w:r>
    </w:p>
    <w:p w14:paraId="2BD16A39" w14:textId="28F4A636" w:rsidR="00A64665" w:rsidRDefault="00A64665" w:rsidP="00A64665">
      <w:pPr>
        <w:pStyle w:val="ListParagraph"/>
        <w:numPr>
          <w:ilvl w:val="0"/>
          <w:numId w:val="31"/>
        </w:numPr>
        <w:rPr>
          <w:rFonts w:asciiTheme="minorHAnsi" w:hAnsiTheme="minorHAnsi"/>
          <w:sz w:val="24"/>
        </w:rPr>
      </w:pPr>
      <w:r>
        <w:rPr>
          <w:rFonts w:asciiTheme="minorHAnsi" w:hAnsiTheme="minorHAnsi"/>
          <w:sz w:val="24"/>
        </w:rPr>
        <w:t>Prac</w:t>
      </w:r>
      <w:r w:rsidR="00157763">
        <w:rPr>
          <w:rFonts w:asciiTheme="minorHAnsi" w:hAnsiTheme="minorHAnsi"/>
          <w:sz w:val="24"/>
        </w:rPr>
        <w:t xml:space="preserve">tice approaches with Approach Masters </w:t>
      </w:r>
      <w:r w:rsidR="00085458">
        <w:rPr>
          <w:rFonts w:asciiTheme="minorHAnsi" w:hAnsiTheme="minorHAnsi"/>
          <w:sz w:val="24"/>
        </w:rPr>
        <w:t>Sheet</w:t>
      </w:r>
      <w:r w:rsidR="00424697">
        <w:rPr>
          <w:rFonts w:asciiTheme="minorHAnsi" w:hAnsiTheme="minorHAnsi"/>
          <w:sz w:val="24"/>
        </w:rPr>
        <w:t xml:space="preserve"> (ONLY IF THEIR APPROACHES ARE SOLID GOLD!) </w:t>
      </w:r>
      <w:r w:rsidR="00085458">
        <w:rPr>
          <w:rFonts w:asciiTheme="minorHAnsi" w:hAnsiTheme="minorHAnsi"/>
          <w:sz w:val="24"/>
        </w:rPr>
        <w:t xml:space="preserve"> </w:t>
      </w:r>
    </w:p>
    <w:p w14:paraId="6532EBEB" w14:textId="0AFB37BE" w:rsidR="00913E80" w:rsidRDefault="00A64665" w:rsidP="00A64665">
      <w:pPr>
        <w:pStyle w:val="ListParagraph"/>
        <w:numPr>
          <w:ilvl w:val="0"/>
          <w:numId w:val="31"/>
        </w:numPr>
        <w:rPr>
          <w:rFonts w:asciiTheme="minorHAnsi" w:hAnsiTheme="minorHAnsi"/>
          <w:sz w:val="24"/>
        </w:rPr>
      </w:pPr>
      <w:r>
        <w:rPr>
          <w:rFonts w:asciiTheme="minorHAnsi" w:hAnsiTheme="minorHAnsi"/>
          <w:sz w:val="24"/>
        </w:rPr>
        <w:t>Listen to students approaches every 5 times to check for improvement and to give feedback (10)</w:t>
      </w:r>
    </w:p>
    <w:p w14:paraId="1F63D127" w14:textId="5A632D99" w:rsidR="00A64665" w:rsidRDefault="00085458" w:rsidP="00A64665">
      <w:pPr>
        <w:pStyle w:val="ListParagraph"/>
        <w:numPr>
          <w:ilvl w:val="0"/>
          <w:numId w:val="32"/>
        </w:numPr>
        <w:rPr>
          <w:rFonts w:asciiTheme="minorHAnsi" w:hAnsiTheme="minorHAnsi"/>
          <w:sz w:val="24"/>
        </w:rPr>
      </w:pPr>
      <w:r>
        <w:rPr>
          <w:rFonts w:asciiTheme="minorHAnsi" w:hAnsiTheme="minorHAnsi"/>
          <w:sz w:val="24"/>
        </w:rPr>
        <w:t>I</w:t>
      </w:r>
      <w:r w:rsidR="00A64665" w:rsidRPr="00A64665">
        <w:rPr>
          <w:rFonts w:asciiTheme="minorHAnsi" w:hAnsiTheme="minorHAnsi"/>
          <w:sz w:val="24"/>
        </w:rPr>
        <w:t xml:space="preserve">nterrupt </w:t>
      </w:r>
      <w:r>
        <w:rPr>
          <w:rFonts w:asciiTheme="minorHAnsi" w:hAnsiTheme="minorHAnsi"/>
          <w:sz w:val="24"/>
        </w:rPr>
        <w:t>them enough to make them use the “Get out of Jail Free Card”</w:t>
      </w:r>
    </w:p>
    <w:p w14:paraId="5F22DD29" w14:textId="4C992D79" w:rsidR="007E3D22" w:rsidRPr="00AA4539" w:rsidRDefault="00691B60" w:rsidP="002F4571">
      <w:pPr>
        <w:rPr>
          <w:rFonts w:asciiTheme="minorHAnsi" w:hAnsiTheme="minorHAnsi"/>
          <w:sz w:val="24"/>
        </w:rPr>
      </w:pPr>
      <w:r w:rsidRPr="000A4480">
        <w:rPr>
          <w:rFonts w:asciiTheme="minorHAnsi" w:hAnsiTheme="minorHAnsi"/>
          <w:b/>
          <w:sz w:val="24"/>
          <w:u w:val="single"/>
        </w:rPr>
        <w:t>Re</w:t>
      </w:r>
      <w:r w:rsidR="00DF2B81" w:rsidRPr="000A4480">
        <w:rPr>
          <w:rFonts w:asciiTheme="minorHAnsi" w:hAnsiTheme="minorHAnsi"/>
          <w:b/>
          <w:sz w:val="24"/>
          <w:u w:val="single"/>
        </w:rPr>
        <w:t>-watch and Practice Full I</w:t>
      </w:r>
      <w:r w:rsidR="00E31AAE" w:rsidRPr="000A4480">
        <w:rPr>
          <w:rFonts w:asciiTheme="minorHAnsi" w:hAnsiTheme="minorHAnsi"/>
          <w:b/>
          <w:sz w:val="24"/>
          <w:u w:val="single"/>
        </w:rPr>
        <w:t>ntro</w:t>
      </w:r>
      <w:r w:rsidR="00E31AAE">
        <w:rPr>
          <w:rFonts w:asciiTheme="minorHAnsi" w:hAnsiTheme="minorHAnsi"/>
          <w:sz w:val="24"/>
        </w:rPr>
        <w:t xml:space="preserve"> </w:t>
      </w:r>
    </w:p>
    <w:p w14:paraId="1A3C9011" w14:textId="6C822519" w:rsidR="00567A84" w:rsidRDefault="00A23C4E" w:rsidP="00A23C4E">
      <w:pPr>
        <w:pStyle w:val="ListParagraph"/>
        <w:numPr>
          <w:ilvl w:val="0"/>
          <w:numId w:val="40"/>
        </w:numPr>
        <w:rPr>
          <w:rFonts w:asciiTheme="minorHAnsi" w:hAnsiTheme="minorHAnsi"/>
          <w:sz w:val="24"/>
        </w:rPr>
      </w:pPr>
      <w:r>
        <w:rPr>
          <w:rFonts w:asciiTheme="minorHAnsi" w:hAnsiTheme="minorHAnsi"/>
          <w:sz w:val="24"/>
        </w:rPr>
        <w:t>Then c</w:t>
      </w:r>
      <w:r w:rsidR="00567A84" w:rsidRPr="00A23C4E">
        <w:rPr>
          <w:rFonts w:asciiTheme="minorHAnsi" w:hAnsiTheme="minorHAnsi"/>
          <w:sz w:val="24"/>
        </w:rPr>
        <w:t xml:space="preserve">heck in 2 out of 3 day </w:t>
      </w:r>
    </w:p>
    <w:p w14:paraId="5326BCFD" w14:textId="4993CFBE" w:rsidR="000B76A7" w:rsidRPr="000B76A7" w:rsidRDefault="000B76A7" w:rsidP="000B76A7">
      <w:pPr>
        <w:rPr>
          <w:rFonts w:asciiTheme="minorHAnsi" w:hAnsiTheme="minorHAnsi"/>
          <w:b/>
          <w:sz w:val="24"/>
          <w:u w:val="single"/>
        </w:rPr>
      </w:pPr>
      <w:r w:rsidRPr="000B76A7">
        <w:rPr>
          <w:rFonts w:asciiTheme="minorHAnsi" w:hAnsiTheme="minorHAnsi"/>
          <w:b/>
          <w:sz w:val="24"/>
          <w:u w:val="single"/>
        </w:rPr>
        <w:t>Goal for Today</w:t>
      </w:r>
    </w:p>
    <w:p w14:paraId="4695881C" w14:textId="1759D468" w:rsidR="000B76A7" w:rsidRDefault="000B76A7" w:rsidP="000B76A7">
      <w:pPr>
        <w:pStyle w:val="ListParagraph"/>
        <w:numPr>
          <w:ilvl w:val="0"/>
          <w:numId w:val="40"/>
        </w:numPr>
        <w:rPr>
          <w:rFonts w:asciiTheme="minorHAnsi" w:hAnsiTheme="minorHAnsi"/>
          <w:sz w:val="24"/>
        </w:rPr>
      </w:pPr>
      <w:r w:rsidRPr="000B76A7">
        <w:rPr>
          <w:rFonts w:asciiTheme="minorHAnsi" w:hAnsiTheme="minorHAnsi"/>
          <w:sz w:val="24"/>
        </w:rPr>
        <w:t xml:space="preserve">They need to mentally prepared that </w:t>
      </w:r>
      <w:r>
        <w:rPr>
          <w:rFonts w:asciiTheme="minorHAnsi" w:hAnsiTheme="minorHAnsi"/>
          <w:sz w:val="24"/>
        </w:rPr>
        <w:t xml:space="preserve">today is a LOT of memorizing! </w:t>
      </w:r>
    </w:p>
    <w:p w14:paraId="76B1A026" w14:textId="6C366455" w:rsidR="000B76A7" w:rsidRPr="000B76A7" w:rsidRDefault="000B76A7" w:rsidP="000B76A7">
      <w:pPr>
        <w:pStyle w:val="ListParagraph"/>
        <w:numPr>
          <w:ilvl w:val="0"/>
          <w:numId w:val="40"/>
        </w:numPr>
        <w:rPr>
          <w:rFonts w:asciiTheme="minorHAnsi" w:hAnsiTheme="minorHAnsi"/>
          <w:sz w:val="24"/>
        </w:rPr>
      </w:pPr>
      <w:r>
        <w:rPr>
          <w:rFonts w:asciiTheme="minorHAnsi" w:hAnsiTheme="minorHAnsi"/>
          <w:sz w:val="24"/>
        </w:rPr>
        <w:t xml:space="preserve">They have a TON to do so USE time wisely (we </w:t>
      </w:r>
      <w:proofErr w:type="spellStart"/>
      <w:r>
        <w:rPr>
          <w:rFonts w:asciiTheme="minorHAnsi" w:hAnsiTheme="minorHAnsi"/>
          <w:sz w:val="24"/>
        </w:rPr>
        <w:t>wont</w:t>
      </w:r>
      <w:proofErr w:type="spellEnd"/>
      <w:r>
        <w:rPr>
          <w:rFonts w:asciiTheme="minorHAnsi" w:hAnsiTheme="minorHAnsi"/>
          <w:sz w:val="24"/>
        </w:rPr>
        <w:t xml:space="preserve"> have much in class time to practice approaching so use your breaks WISELY</w:t>
      </w:r>
    </w:p>
    <w:p w14:paraId="61BDA8C1" w14:textId="4B49FD68" w:rsidR="00E41C89" w:rsidRDefault="00A23C4E" w:rsidP="000B76A7">
      <w:pPr>
        <w:rPr>
          <w:rFonts w:asciiTheme="minorHAnsi" w:hAnsiTheme="minorHAnsi"/>
          <w:sz w:val="24"/>
        </w:rPr>
      </w:pPr>
      <w:r w:rsidRPr="00286D38">
        <w:rPr>
          <w:rFonts w:asciiTheme="minorHAnsi" w:hAnsiTheme="minorHAnsi"/>
          <w:b/>
          <w:sz w:val="24"/>
          <w:u w:val="single"/>
        </w:rPr>
        <w:t>The Close</w:t>
      </w:r>
      <w:r>
        <w:rPr>
          <w:rFonts w:asciiTheme="minorHAnsi" w:hAnsiTheme="minorHAnsi"/>
          <w:sz w:val="24"/>
        </w:rPr>
        <w:t xml:space="preserve"> (</w:t>
      </w:r>
      <w:r w:rsidR="00691B60" w:rsidRPr="00AA4539">
        <w:rPr>
          <w:rFonts w:asciiTheme="minorHAnsi" w:hAnsiTheme="minorHAnsi"/>
          <w:sz w:val="24"/>
        </w:rPr>
        <w:t xml:space="preserve">Introduce </w:t>
      </w:r>
      <w:r w:rsidR="006463DF" w:rsidRPr="00AA4539">
        <w:rPr>
          <w:rFonts w:asciiTheme="minorHAnsi" w:hAnsiTheme="minorHAnsi"/>
          <w:sz w:val="24"/>
        </w:rPr>
        <w:t>Price Buildup</w:t>
      </w:r>
      <w:r>
        <w:rPr>
          <w:rFonts w:asciiTheme="minorHAnsi" w:hAnsiTheme="minorHAnsi"/>
          <w:sz w:val="24"/>
        </w:rPr>
        <w:t xml:space="preserve"> First)</w:t>
      </w:r>
    </w:p>
    <w:p w14:paraId="497B4511" w14:textId="77777777" w:rsidR="00E41C89" w:rsidRDefault="00E41C89" w:rsidP="002F4571">
      <w:pPr>
        <w:rPr>
          <w:rFonts w:asciiTheme="minorHAnsi" w:hAnsiTheme="minorHAnsi"/>
          <w:sz w:val="24"/>
        </w:rPr>
      </w:pPr>
      <w:r>
        <w:rPr>
          <w:rFonts w:asciiTheme="minorHAnsi" w:hAnsiTheme="minorHAnsi"/>
          <w:sz w:val="24"/>
        </w:rPr>
        <w:tab/>
        <w:t xml:space="preserve">What </w:t>
      </w:r>
    </w:p>
    <w:p w14:paraId="6A74C43D" w14:textId="77777777" w:rsidR="00E41C89" w:rsidRDefault="00E41C89" w:rsidP="002F4571">
      <w:pPr>
        <w:rPr>
          <w:rFonts w:asciiTheme="minorHAnsi" w:hAnsiTheme="minorHAnsi"/>
          <w:sz w:val="24"/>
        </w:rPr>
      </w:pPr>
      <w:r>
        <w:rPr>
          <w:rFonts w:asciiTheme="minorHAnsi" w:hAnsiTheme="minorHAnsi"/>
          <w:sz w:val="24"/>
        </w:rPr>
        <w:tab/>
        <w:t xml:space="preserve">Why </w:t>
      </w:r>
    </w:p>
    <w:p w14:paraId="02C4C1B9" w14:textId="40F9C3CE" w:rsidR="00A10AFF" w:rsidRDefault="00E41C89" w:rsidP="002F4571">
      <w:pPr>
        <w:rPr>
          <w:rFonts w:asciiTheme="minorHAnsi" w:hAnsiTheme="minorHAnsi"/>
          <w:sz w:val="24"/>
        </w:rPr>
      </w:pPr>
      <w:r>
        <w:rPr>
          <w:rFonts w:asciiTheme="minorHAnsi" w:hAnsiTheme="minorHAnsi"/>
          <w:sz w:val="24"/>
        </w:rPr>
        <w:tab/>
        <w:t xml:space="preserve">How </w:t>
      </w:r>
      <w:r w:rsidR="006463DF" w:rsidRPr="00AA4539">
        <w:rPr>
          <w:rFonts w:asciiTheme="minorHAnsi" w:hAnsiTheme="minorHAnsi"/>
          <w:sz w:val="24"/>
        </w:rPr>
        <w:t xml:space="preserve"> </w:t>
      </w:r>
    </w:p>
    <w:p w14:paraId="7CD8AD89" w14:textId="7A449951" w:rsidR="00691B60" w:rsidRDefault="00A10AFF" w:rsidP="009E34F9">
      <w:pPr>
        <w:ind w:firstLine="720"/>
        <w:rPr>
          <w:rFonts w:asciiTheme="minorHAnsi" w:hAnsiTheme="minorHAnsi"/>
          <w:sz w:val="24"/>
        </w:rPr>
      </w:pPr>
      <w:r>
        <w:rPr>
          <w:rFonts w:asciiTheme="minorHAnsi" w:hAnsiTheme="minorHAnsi"/>
          <w:sz w:val="24"/>
        </w:rPr>
        <w:t xml:space="preserve">Transition to Close &amp; </w:t>
      </w:r>
      <w:r w:rsidR="00691B60" w:rsidRPr="00AA4539">
        <w:rPr>
          <w:rFonts w:asciiTheme="minorHAnsi" w:hAnsiTheme="minorHAnsi"/>
          <w:sz w:val="24"/>
        </w:rPr>
        <w:t>Close</w:t>
      </w:r>
      <w:r w:rsidR="00A13A1F">
        <w:rPr>
          <w:rFonts w:asciiTheme="minorHAnsi" w:hAnsiTheme="minorHAnsi"/>
          <w:sz w:val="24"/>
        </w:rPr>
        <w:t xml:space="preserve"> (Show these together) </w:t>
      </w:r>
      <w:r w:rsidR="00691B60" w:rsidRPr="00AA4539">
        <w:rPr>
          <w:rFonts w:asciiTheme="minorHAnsi" w:hAnsiTheme="minorHAnsi"/>
          <w:sz w:val="24"/>
        </w:rPr>
        <w:t xml:space="preserve"> </w:t>
      </w:r>
    </w:p>
    <w:p w14:paraId="689BB25D" w14:textId="6DFB0BA4" w:rsidR="0018146E" w:rsidRDefault="0018146E" w:rsidP="002F4571">
      <w:pPr>
        <w:rPr>
          <w:rFonts w:asciiTheme="minorHAnsi" w:hAnsiTheme="minorHAnsi"/>
          <w:sz w:val="24"/>
        </w:rPr>
      </w:pPr>
      <w:r>
        <w:rPr>
          <w:rFonts w:asciiTheme="minorHAnsi" w:hAnsiTheme="minorHAnsi"/>
          <w:sz w:val="24"/>
        </w:rPr>
        <w:tab/>
      </w:r>
      <w:r w:rsidR="009E34F9">
        <w:rPr>
          <w:rFonts w:asciiTheme="minorHAnsi" w:hAnsiTheme="minorHAnsi"/>
          <w:sz w:val="24"/>
        </w:rPr>
        <w:tab/>
      </w:r>
      <w:r>
        <w:rPr>
          <w:rFonts w:asciiTheme="minorHAnsi" w:hAnsiTheme="minorHAnsi"/>
          <w:sz w:val="24"/>
        </w:rPr>
        <w:t xml:space="preserve">What </w:t>
      </w:r>
    </w:p>
    <w:p w14:paraId="38169258" w14:textId="52FA8B83" w:rsidR="0018146E" w:rsidRDefault="0018146E" w:rsidP="002F4571">
      <w:pPr>
        <w:rPr>
          <w:rFonts w:asciiTheme="minorHAnsi" w:hAnsiTheme="minorHAnsi"/>
          <w:sz w:val="24"/>
        </w:rPr>
      </w:pPr>
      <w:r>
        <w:rPr>
          <w:rFonts w:asciiTheme="minorHAnsi" w:hAnsiTheme="minorHAnsi"/>
          <w:sz w:val="24"/>
        </w:rPr>
        <w:tab/>
      </w:r>
      <w:r w:rsidR="009E34F9">
        <w:rPr>
          <w:rFonts w:asciiTheme="minorHAnsi" w:hAnsiTheme="minorHAnsi"/>
          <w:sz w:val="24"/>
        </w:rPr>
        <w:tab/>
      </w:r>
      <w:r>
        <w:rPr>
          <w:rFonts w:asciiTheme="minorHAnsi" w:hAnsiTheme="minorHAnsi"/>
          <w:sz w:val="24"/>
        </w:rPr>
        <w:t xml:space="preserve">Why </w:t>
      </w:r>
    </w:p>
    <w:p w14:paraId="73F80CAB" w14:textId="70C70105" w:rsidR="0018146E" w:rsidRPr="00AA4539" w:rsidRDefault="0018146E" w:rsidP="002F4571">
      <w:pPr>
        <w:rPr>
          <w:rFonts w:asciiTheme="minorHAnsi" w:hAnsiTheme="minorHAnsi"/>
          <w:sz w:val="24"/>
        </w:rPr>
      </w:pPr>
      <w:r>
        <w:rPr>
          <w:rFonts w:asciiTheme="minorHAnsi" w:hAnsiTheme="minorHAnsi"/>
          <w:sz w:val="24"/>
        </w:rPr>
        <w:tab/>
      </w:r>
      <w:r w:rsidR="009E34F9">
        <w:rPr>
          <w:rFonts w:asciiTheme="minorHAnsi" w:hAnsiTheme="minorHAnsi"/>
          <w:sz w:val="24"/>
        </w:rPr>
        <w:tab/>
      </w:r>
      <w:r>
        <w:rPr>
          <w:rFonts w:asciiTheme="minorHAnsi" w:hAnsiTheme="minorHAnsi"/>
          <w:sz w:val="24"/>
        </w:rPr>
        <w:t xml:space="preserve">How </w:t>
      </w:r>
    </w:p>
    <w:p w14:paraId="1F866CF6" w14:textId="73FE3503" w:rsidR="00691B60" w:rsidRPr="00AA4539" w:rsidRDefault="00691B60" w:rsidP="002F4571">
      <w:pPr>
        <w:rPr>
          <w:rFonts w:asciiTheme="minorHAnsi" w:hAnsiTheme="minorHAnsi"/>
          <w:sz w:val="24"/>
        </w:rPr>
      </w:pPr>
      <w:r w:rsidRPr="00AA4539">
        <w:rPr>
          <w:rFonts w:asciiTheme="minorHAnsi" w:hAnsiTheme="minorHAnsi"/>
          <w:sz w:val="24"/>
        </w:rPr>
        <w:tab/>
      </w:r>
      <w:r w:rsidR="0018146E">
        <w:rPr>
          <w:rFonts w:asciiTheme="minorHAnsi" w:hAnsiTheme="minorHAnsi"/>
          <w:sz w:val="24"/>
        </w:rPr>
        <w:tab/>
      </w:r>
      <w:r w:rsidR="00A13A1F">
        <w:rPr>
          <w:rFonts w:asciiTheme="minorHAnsi" w:hAnsiTheme="minorHAnsi"/>
          <w:sz w:val="24"/>
        </w:rPr>
        <w:tab/>
      </w:r>
      <w:r w:rsidRPr="00AA4539">
        <w:rPr>
          <w:rFonts w:asciiTheme="minorHAnsi" w:hAnsiTheme="minorHAnsi"/>
          <w:sz w:val="24"/>
        </w:rPr>
        <w:t xml:space="preserve">Practice </w:t>
      </w:r>
    </w:p>
    <w:p w14:paraId="030EED84" w14:textId="4A6513D8" w:rsidR="00691B60" w:rsidRDefault="00691B60" w:rsidP="001D2986">
      <w:pPr>
        <w:ind w:left="2160" w:firstLine="720"/>
        <w:rPr>
          <w:rFonts w:asciiTheme="minorHAnsi" w:hAnsiTheme="minorHAnsi"/>
          <w:sz w:val="24"/>
        </w:rPr>
      </w:pPr>
      <w:r w:rsidRPr="00AA4539">
        <w:rPr>
          <w:rFonts w:asciiTheme="minorHAnsi" w:hAnsiTheme="minorHAnsi"/>
          <w:sz w:val="24"/>
        </w:rPr>
        <w:t>Practice Both all together</w:t>
      </w:r>
      <w:r w:rsidR="0018146E">
        <w:rPr>
          <w:rFonts w:asciiTheme="minorHAnsi" w:hAnsiTheme="minorHAnsi"/>
          <w:sz w:val="24"/>
        </w:rPr>
        <w:t xml:space="preserve"> </w:t>
      </w:r>
    </w:p>
    <w:p w14:paraId="22B7144C" w14:textId="75CF3665" w:rsidR="0018146E" w:rsidRPr="001D2986" w:rsidRDefault="009F1406" w:rsidP="002F4571">
      <w:pPr>
        <w:rPr>
          <w:rFonts w:asciiTheme="minorHAnsi" w:hAnsiTheme="minorHAnsi"/>
          <w:sz w:val="24"/>
        </w:rPr>
      </w:pPr>
      <w:r w:rsidRPr="001D2986">
        <w:rPr>
          <w:rFonts w:asciiTheme="minorHAnsi" w:hAnsiTheme="minorHAnsi"/>
          <w:b/>
          <w:sz w:val="24"/>
          <w:u w:val="single"/>
        </w:rPr>
        <w:t>Introduce 1</w:t>
      </w:r>
      <w:r w:rsidRPr="001D2986">
        <w:rPr>
          <w:rFonts w:asciiTheme="minorHAnsi" w:hAnsiTheme="minorHAnsi"/>
          <w:b/>
          <w:sz w:val="24"/>
          <w:u w:val="single"/>
          <w:vertAlign w:val="superscript"/>
        </w:rPr>
        <w:t>st</w:t>
      </w:r>
      <w:r w:rsidRPr="001D2986">
        <w:rPr>
          <w:rFonts w:asciiTheme="minorHAnsi" w:hAnsiTheme="minorHAnsi"/>
          <w:b/>
          <w:sz w:val="24"/>
          <w:u w:val="single"/>
        </w:rPr>
        <w:t xml:space="preserve"> Rebuttal</w:t>
      </w:r>
      <w:r w:rsidR="001D2986">
        <w:rPr>
          <w:rFonts w:asciiTheme="minorHAnsi" w:hAnsiTheme="minorHAnsi"/>
          <w:b/>
          <w:sz w:val="24"/>
          <w:u w:val="single"/>
        </w:rPr>
        <w:t xml:space="preserve"> –</w:t>
      </w:r>
      <w:r w:rsidR="001D2986">
        <w:rPr>
          <w:rFonts w:asciiTheme="minorHAnsi" w:hAnsiTheme="minorHAnsi"/>
          <w:sz w:val="24"/>
        </w:rPr>
        <w:t xml:space="preserve">This can be hard for people who are worried about being pushy and needs to be explained VERY well or they </w:t>
      </w:r>
      <w:proofErr w:type="spellStart"/>
      <w:r w:rsidR="001D2986">
        <w:rPr>
          <w:rFonts w:asciiTheme="minorHAnsi" w:hAnsiTheme="minorHAnsi"/>
          <w:sz w:val="24"/>
        </w:rPr>
        <w:t>wont</w:t>
      </w:r>
      <w:proofErr w:type="spellEnd"/>
      <w:r w:rsidR="001D2986">
        <w:rPr>
          <w:rFonts w:asciiTheme="minorHAnsi" w:hAnsiTheme="minorHAnsi"/>
          <w:sz w:val="24"/>
        </w:rPr>
        <w:t xml:space="preserve"> use it in the field! USE THE GREEN BINDER </w:t>
      </w:r>
    </w:p>
    <w:p w14:paraId="5E3BA6F9" w14:textId="720DB32D" w:rsidR="0018146E" w:rsidRDefault="001D2986" w:rsidP="002F4571">
      <w:pPr>
        <w:rPr>
          <w:rFonts w:asciiTheme="minorHAnsi" w:hAnsiTheme="minorHAnsi"/>
          <w:sz w:val="24"/>
        </w:rPr>
      </w:pPr>
      <w:r>
        <w:rPr>
          <w:rFonts w:asciiTheme="minorHAnsi" w:hAnsiTheme="minorHAnsi"/>
          <w:sz w:val="24"/>
        </w:rPr>
        <w:tab/>
        <w:t xml:space="preserve">What- This is simply a request for more information </w:t>
      </w:r>
    </w:p>
    <w:p w14:paraId="5071FBF3" w14:textId="12FAEB8C" w:rsidR="0018146E" w:rsidRDefault="001D2986" w:rsidP="002F4571">
      <w:pPr>
        <w:rPr>
          <w:rFonts w:asciiTheme="minorHAnsi" w:hAnsiTheme="minorHAnsi"/>
          <w:sz w:val="24"/>
        </w:rPr>
      </w:pPr>
      <w:r>
        <w:rPr>
          <w:rFonts w:asciiTheme="minorHAnsi" w:hAnsiTheme="minorHAnsi"/>
          <w:sz w:val="24"/>
        </w:rPr>
        <w:tab/>
        <w:t>Why</w:t>
      </w:r>
    </w:p>
    <w:p w14:paraId="5AF19700" w14:textId="3BBF28D4" w:rsidR="009F1406" w:rsidRDefault="0018146E" w:rsidP="002F4571">
      <w:pPr>
        <w:rPr>
          <w:rFonts w:asciiTheme="minorHAnsi" w:hAnsiTheme="minorHAnsi"/>
          <w:sz w:val="24"/>
        </w:rPr>
      </w:pPr>
      <w:r>
        <w:rPr>
          <w:rFonts w:asciiTheme="minorHAnsi" w:hAnsiTheme="minorHAnsi"/>
          <w:sz w:val="24"/>
        </w:rPr>
        <w:tab/>
        <w:t xml:space="preserve">How </w:t>
      </w:r>
      <w:r w:rsidR="009F1406">
        <w:rPr>
          <w:rFonts w:asciiTheme="minorHAnsi" w:hAnsiTheme="minorHAnsi"/>
          <w:sz w:val="24"/>
        </w:rPr>
        <w:t xml:space="preserve"> </w:t>
      </w:r>
    </w:p>
    <w:p w14:paraId="634B5C1A" w14:textId="2F8E1C5E" w:rsidR="009F1406" w:rsidRDefault="00E55D55" w:rsidP="002F4571">
      <w:pPr>
        <w:rPr>
          <w:rFonts w:asciiTheme="minorHAnsi" w:hAnsiTheme="minorHAnsi"/>
          <w:sz w:val="24"/>
        </w:rPr>
      </w:pPr>
      <w:r>
        <w:rPr>
          <w:rFonts w:asciiTheme="minorHAnsi" w:hAnsiTheme="minorHAnsi"/>
          <w:sz w:val="24"/>
        </w:rPr>
        <w:tab/>
      </w:r>
      <w:r w:rsidR="0018146E">
        <w:rPr>
          <w:rFonts w:asciiTheme="minorHAnsi" w:hAnsiTheme="minorHAnsi"/>
          <w:sz w:val="24"/>
        </w:rPr>
        <w:tab/>
      </w:r>
      <w:r>
        <w:rPr>
          <w:rFonts w:asciiTheme="minorHAnsi" w:hAnsiTheme="minorHAnsi"/>
          <w:sz w:val="24"/>
        </w:rPr>
        <w:t>Practice</w:t>
      </w:r>
    </w:p>
    <w:p w14:paraId="4D9DE731" w14:textId="3DBB2901" w:rsidR="009F1406" w:rsidRPr="00AA4539" w:rsidRDefault="009F1406" w:rsidP="001D2986">
      <w:pPr>
        <w:ind w:left="720" w:firstLine="720"/>
        <w:rPr>
          <w:rFonts w:asciiTheme="minorHAnsi" w:hAnsiTheme="minorHAnsi"/>
          <w:sz w:val="24"/>
        </w:rPr>
      </w:pPr>
      <w:r>
        <w:rPr>
          <w:rFonts w:asciiTheme="minorHAnsi" w:hAnsiTheme="minorHAnsi"/>
          <w:sz w:val="24"/>
        </w:rPr>
        <w:t>Practice from Price Build up to First Rebuttal</w:t>
      </w:r>
    </w:p>
    <w:p w14:paraId="6EBA93C1" w14:textId="77777777" w:rsidR="004A1B39" w:rsidRPr="001D2986" w:rsidRDefault="004A1B39" w:rsidP="002F4571">
      <w:pPr>
        <w:rPr>
          <w:rFonts w:asciiTheme="minorHAnsi" w:hAnsiTheme="minorHAnsi"/>
          <w:b/>
          <w:sz w:val="24"/>
          <w:u w:val="single"/>
        </w:rPr>
      </w:pPr>
      <w:r w:rsidRPr="001D2986">
        <w:rPr>
          <w:rFonts w:asciiTheme="minorHAnsi" w:hAnsiTheme="minorHAnsi"/>
          <w:b/>
          <w:sz w:val="24"/>
          <w:u w:val="single"/>
        </w:rPr>
        <w:t xml:space="preserve">Show presentation of benefits </w:t>
      </w:r>
    </w:p>
    <w:p w14:paraId="06C332CE" w14:textId="77777777" w:rsidR="00F37D1E" w:rsidRPr="00AA4539" w:rsidRDefault="004A1B39" w:rsidP="004A1B39">
      <w:pPr>
        <w:ind w:firstLine="720"/>
        <w:rPr>
          <w:rFonts w:asciiTheme="minorHAnsi" w:hAnsiTheme="minorHAnsi"/>
          <w:sz w:val="24"/>
        </w:rPr>
      </w:pPr>
      <w:r w:rsidRPr="00AA4539">
        <w:rPr>
          <w:rFonts w:asciiTheme="minorHAnsi" w:hAnsiTheme="minorHAnsi"/>
          <w:sz w:val="24"/>
        </w:rPr>
        <w:t>Practice</w:t>
      </w:r>
      <w:r w:rsidR="00F37D1E" w:rsidRPr="00AA4539">
        <w:rPr>
          <w:rFonts w:asciiTheme="minorHAnsi" w:hAnsiTheme="minorHAnsi"/>
          <w:sz w:val="24"/>
        </w:rPr>
        <w:t xml:space="preserve"> (Once)</w:t>
      </w:r>
    </w:p>
    <w:p w14:paraId="0980AB3B" w14:textId="77777777" w:rsidR="00F37D1E" w:rsidRPr="001D2986" w:rsidRDefault="00F37D1E" w:rsidP="00F37D1E">
      <w:pPr>
        <w:rPr>
          <w:rFonts w:asciiTheme="minorHAnsi" w:hAnsiTheme="minorHAnsi"/>
          <w:b/>
          <w:sz w:val="24"/>
          <w:u w:val="single"/>
        </w:rPr>
      </w:pPr>
      <w:r w:rsidRPr="001D2986">
        <w:rPr>
          <w:rFonts w:asciiTheme="minorHAnsi" w:hAnsiTheme="minorHAnsi"/>
          <w:b/>
          <w:sz w:val="24"/>
          <w:u w:val="single"/>
        </w:rPr>
        <w:t xml:space="preserve">Show Buying line and how that works </w:t>
      </w:r>
    </w:p>
    <w:p w14:paraId="2835B839" w14:textId="77777777" w:rsidR="00D36B2D" w:rsidRPr="00AA4539" w:rsidRDefault="00F37D1E" w:rsidP="00F37D1E">
      <w:pPr>
        <w:rPr>
          <w:rFonts w:asciiTheme="minorHAnsi" w:hAnsiTheme="minorHAnsi"/>
          <w:sz w:val="24"/>
        </w:rPr>
      </w:pPr>
      <w:r w:rsidRPr="00AA4539">
        <w:rPr>
          <w:rFonts w:asciiTheme="minorHAnsi" w:hAnsiTheme="minorHAnsi"/>
          <w:sz w:val="24"/>
        </w:rPr>
        <w:tab/>
        <w:t>Pr</w:t>
      </w:r>
      <w:r w:rsidR="00585467" w:rsidRPr="00AA4539">
        <w:rPr>
          <w:rFonts w:asciiTheme="minorHAnsi" w:hAnsiTheme="minorHAnsi"/>
          <w:sz w:val="24"/>
        </w:rPr>
        <w:t>actice presentation again with close</w:t>
      </w:r>
    </w:p>
    <w:p w14:paraId="2FE9289E" w14:textId="77777777" w:rsidR="00A754AB" w:rsidRDefault="00A754AB" w:rsidP="00A754AB">
      <w:pPr>
        <w:rPr>
          <w:rFonts w:asciiTheme="minorHAnsi" w:hAnsiTheme="minorHAnsi"/>
          <w:sz w:val="24"/>
        </w:rPr>
      </w:pPr>
      <w:r w:rsidRPr="002E199A">
        <w:rPr>
          <w:rFonts w:asciiTheme="minorHAnsi" w:hAnsiTheme="minorHAnsi"/>
          <w:b/>
          <w:sz w:val="24"/>
          <w:u w:val="single"/>
        </w:rPr>
        <w:t>Reintroduce Cycle of Sales</w:t>
      </w:r>
      <w:r w:rsidRPr="00AA4539">
        <w:rPr>
          <w:rFonts w:asciiTheme="minorHAnsi" w:hAnsiTheme="minorHAnsi"/>
          <w:sz w:val="24"/>
        </w:rPr>
        <w:t xml:space="preserve"> go through Justin whole video </w:t>
      </w:r>
    </w:p>
    <w:p w14:paraId="1EC7FAEF" w14:textId="77777777" w:rsidR="00A754AB" w:rsidRDefault="00874A12" w:rsidP="00F37D1E">
      <w:pPr>
        <w:rPr>
          <w:rFonts w:asciiTheme="minorHAnsi" w:hAnsiTheme="minorHAnsi"/>
          <w:sz w:val="24"/>
        </w:rPr>
      </w:pPr>
      <w:r w:rsidRPr="00AA4539">
        <w:rPr>
          <w:rFonts w:asciiTheme="minorHAnsi" w:hAnsiTheme="minorHAnsi"/>
          <w:sz w:val="24"/>
        </w:rPr>
        <w:t xml:space="preserve">Have them practice full demo (JUST GET THROUGH </w:t>
      </w:r>
      <w:proofErr w:type="gramStart"/>
      <w:r w:rsidRPr="00AA4539">
        <w:rPr>
          <w:rFonts w:asciiTheme="minorHAnsi" w:hAnsiTheme="minorHAnsi"/>
          <w:sz w:val="24"/>
        </w:rPr>
        <w:t>IT)</w:t>
      </w:r>
      <w:proofErr w:type="gramEnd"/>
      <w:r w:rsidRPr="00AA4539">
        <w:rPr>
          <w:rFonts w:asciiTheme="minorHAnsi" w:hAnsiTheme="minorHAnsi"/>
          <w:sz w:val="24"/>
        </w:rPr>
        <w:t xml:space="preserve"> </w:t>
      </w:r>
    </w:p>
    <w:p w14:paraId="6A010C14" w14:textId="77777777" w:rsidR="000C6C9B" w:rsidRDefault="000B76A7" w:rsidP="00F37D1E">
      <w:pPr>
        <w:rPr>
          <w:rFonts w:asciiTheme="minorHAnsi" w:hAnsiTheme="minorHAnsi"/>
          <w:sz w:val="24"/>
        </w:rPr>
      </w:pPr>
      <w:r w:rsidRPr="000B76A7">
        <w:rPr>
          <w:rFonts w:asciiTheme="minorHAnsi" w:hAnsiTheme="minorHAnsi"/>
          <w:b/>
          <w:sz w:val="24"/>
          <w:u w:val="single"/>
        </w:rPr>
        <w:t>Common Denominator of Success</w:t>
      </w:r>
      <w:r>
        <w:rPr>
          <w:rFonts w:asciiTheme="minorHAnsi" w:hAnsiTheme="minorHAnsi"/>
          <w:sz w:val="24"/>
        </w:rPr>
        <w:t xml:space="preserve"> (If you have time, you can chunk </w:t>
      </w:r>
      <w:proofErr w:type="spellStart"/>
      <w:r>
        <w:rPr>
          <w:rFonts w:asciiTheme="minorHAnsi" w:hAnsiTheme="minorHAnsi"/>
          <w:sz w:val="24"/>
        </w:rPr>
        <w:t>pt</w:t>
      </w:r>
      <w:proofErr w:type="spellEnd"/>
      <w:r>
        <w:rPr>
          <w:rFonts w:asciiTheme="minorHAnsi" w:hAnsiTheme="minorHAnsi"/>
          <w:sz w:val="24"/>
        </w:rPr>
        <w:t xml:space="preserve"> 1 &amp; 2 tomorrow if you don’t, the most important part is them getting in AT LEAST ONE FULL DEMO we want to give them time to record one on their own as well!)</w:t>
      </w:r>
    </w:p>
    <w:p w14:paraId="4F29D8F2" w14:textId="397A83EA" w:rsidR="000B76A7" w:rsidRDefault="000C6C9B" w:rsidP="000C6C9B">
      <w:pPr>
        <w:pStyle w:val="ListParagraph"/>
        <w:numPr>
          <w:ilvl w:val="0"/>
          <w:numId w:val="42"/>
        </w:numPr>
        <w:rPr>
          <w:rFonts w:asciiTheme="minorHAnsi" w:hAnsiTheme="minorHAnsi"/>
          <w:sz w:val="24"/>
        </w:rPr>
      </w:pPr>
      <w:r>
        <w:rPr>
          <w:rFonts w:asciiTheme="minorHAnsi" w:hAnsiTheme="minorHAnsi"/>
          <w:sz w:val="24"/>
        </w:rPr>
        <w:t xml:space="preserve">Read this until </w:t>
      </w:r>
      <w:r w:rsidR="00B344B3">
        <w:rPr>
          <w:rFonts w:asciiTheme="minorHAnsi" w:hAnsiTheme="minorHAnsi"/>
          <w:sz w:val="24"/>
        </w:rPr>
        <w:t>the end of page 2 where it says “</w:t>
      </w:r>
      <w:proofErr w:type="gramStart"/>
      <w:r w:rsidR="00B344B3">
        <w:rPr>
          <w:rFonts w:asciiTheme="minorHAnsi" w:hAnsiTheme="minorHAnsi"/>
          <w:sz w:val="24"/>
        </w:rPr>
        <w:t>….things</w:t>
      </w:r>
      <w:proofErr w:type="gramEnd"/>
      <w:r w:rsidR="00B344B3">
        <w:rPr>
          <w:rFonts w:asciiTheme="minorHAnsi" w:hAnsiTheme="minorHAnsi"/>
          <w:sz w:val="24"/>
        </w:rPr>
        <w:t xml:space="preserve"> failures don’t like to do.” </w:t>
      </w:r>
    </w:p>
    <w:p w14:paraId="2C7C594C" w14:textId="284EEE00" w:rsidR="00B344B3" w:rsidRPr="000C6C9B" w:rsidRDefault="00B344B3" w:rsidP="000C6C9B">
      <w:pPr>
        <w:pStyle w:val="ListParagraph"/>
        <w:numPr>
          <w:ilvl w:val="0"/>
          <w:numId w:val="42"/>
        </w:numPr>
        <w:rPr>
          <w:rFonts w:asciiTheme="minorHAnsi" w:hAnsiTheme="minorHAnsi"/>
          <w:sz w:val="24"/>
        </w:rPr>
      </w:pPr>
      <w:r>
        <w:rPr>
          <w:rFonts w:asciiTheme="minorHAnsi" w:hAnsiTheme="minorHAnsi"/>
          <w:sz w:val="24"/>
        </w:rPr>
        <w:t xml:space="preserve">Have them make a list of things failures don’t like to </w:t>
      </w:r>
      <w:proofErr w:type="gramStart"/>
      <w:r>
        <w:rPr>
          <w:rFonts w:asciiTheme="minorHAnsi" w:hAnsiTheme="minorHAnsi"/>
          <w:sz w:val="24"/>
        </w:rPr>
        <w:t>do</w:t>
      </w:r>
      <w:proofErr w:type="gramEnd"/>
      <w:r>
        <w:rPr>
          <w:rFonts w:asciiTheme="minorHAnsi" w:hAnsiTheme="minorHAnsi"/>
          <w:sz w:val="24"/>
        </w:rPr>
        <w:t xml:space="preserve"> </w:t>
      </w:r>
    </w:p>
    <w:p w14:paraId="7E76562A" w14:textId="2111C0F6" w:rsidR="000B76A7" w:rsidRPr="000B76A7" w:rsidRDefault="000B76A7" w:rsidP="009F1406">
      <w:pPr>
        <w:rPr>
          <w:rFonts w:asciiTheme="minorHAnsi" w:hAnsiTheme="minorHAnsi"/>
          <w:b/>
          <w:sz w:val="24"/>
          <w:u w:val="single"/>
        </w:rPr>
      </w:pPr>
      <w:r w:rsidRPr="000B76A7">
        <w:rPr>
          <w:rFonts w:asciiTheme="minorHAnsi" w:hAnsiTheme="minorHAnsi"/>
          <w:b/>
          <w:sz w:val="24"/>
          <w:u w:val="single"/>
        </w:rPr>
        <w:t>Homework</w:t>
      </w:r>
    </w:p>
    <w:p w14:paraId="41245C75" w14:textId="18D19B86" w:rsidR="000B76A7" w:rsidRDefault="000B76A7" w:rsidP="00F37D1E">
      <w:pPr>
        <w:pStyle w:val="ListParagraph"/>
        <w:numPr>
          <w:ilvl w:val="0"/>
          <w:numId w:val="28"/>
        </w:numPr>
        <w:rPr>
          <w:rFonts w:asciiTheme="minorHAnsi" w:hAnsiTheme="minorHAnsi"/>
          <w:sz w:val="24"/>
        </w:rPr>
      </w:pPr>
      <w:r>
        <w:rPr>
          <w:rFonts w:asciiTheme="minorHAnsi" w:hAnsiTheme="minorHAnsi"/>
          <w:sz w:val="24"/>
        </w:rPr>
        <w:t xml:space="preserve">2 out of 3 day </w:t>
      </w:r>
    </w:p>
    <w:p w14:paraId="34BA6B4C" w14:textId="66B66C33" w:rsidR="000B76A7" w:rsidRDefault="000B76A7" w:rsidP="00F37D1E">
      <w:pPr>
        <w:pStyle w:val="ListParagraph"/>
        <w:numPr>
          <w:ilvl w:val="0"/>
          <w:numId w:val="28"/>
        </w:numPr>
        <w:rPr>
          <w:rFonts w:asciiTheme="minorHAnsi" w:hAnsiTheme="minorHAnsi"/>
          <w:sz w:val="24"/>
        </w:rPr>
      </w:pPr>
      <w:r>
        <w:rPr>
          <w:rFonts w:asciiTheme="minorHAnsi" w:hAnsiTheme="minorHAnsi"/>
          <w:sz w:val="24"/>
        </w:rPr>
        <w:t xml:space="preserve">Record a full demo w/ video </w:t>
      </w:r>
    </w:p>
    <w:p w14:paraId="07217467" w14:textId="4D239DF0" w:rsidR="00A754AB" w:rsidRDefault="00B10492" w:rsidP="00F37D1E">
      <w:pPr>
        <w:pStyle w:val="ListParagraph"/>
        <w:numPr>
          <w:ilvl w:val="0"/>
          <w:numId w:val="28"/>
        </w:numPr>
        <w:rPr>
          <w:rFonts w:asciiTheme="minorHAnsi" w:hAnsiTheme="minorHAnsi"/>
          <w:sz w:val="24"/>
        </w:rPr>
      </w:pPr>
      <w:r w:rsidRPr="00B10492">
        <w:rPr>
          <w:rFonts w:asciiTheme="minorHAnsi" w:hAnsiTheme="minorHAnsi"/>
          <w:sz w:val="24"/>
        </w:rPr>
        <w:t>Know your schedule for the week! (</w:t>
      </w:r>
      <w:r w:rsidRPr="00B10492">
        <w:rPr>
          <w:rFonts w:asciiTheme="minorHAnsi" w:hAnsiTheme="minorHAnsi"/>
          <w:sz w:val="24"/>
          <w:szCs w:val="24"/>
        </w:rPr>
        <w:t>Any co</w:t>
      </w:r>
      <w:r w:rsidRPr="00B10492">
        <w:rPr>
          <w:rFonts w:asciiTheme="minorHAnsi" w:hAnsiTheme="minorHAnsi"/>
          <w:sz w:val="24"/>
        </w:rPr>
        <w:t xml:space="preserve">mmitments you have for the next </w:t>
      </w:r>
      <w:r w:rsidRPr="00B10492">
        <w:rPr>
          <w:rFonts w:asciiTheme="minorHAnsi" w:hAnsiTheme="minorHAnsi"/>
          <w:sz w:val="24"/>
          <w:szCs w:val="24"/>
        </w:rPr>
        <w:t xml:space="preserve">week/month…where you are going to be and </w:t>
      </w:r>
      <w:proofErr w:type="spellStart"/>
      <w:r w:rsidRPr="00B10492">
        <w:rPr>
          <w:rFonts w:asciiTheme="minorHAnsi" w:hAnsiTheme="minorHAnsi"/>
          <w:sz w:val="24"/>
          <w:szCs w:val="24"/>
        </w:rPr>
        <w:t>apts</w:t>
      </w:r>
      <w:proofErr w:type="spellEnd"/>
      <w:r w:rsidRPr="00B10492">
        <w:rPr>
          <w:rFonts w:asciiTheme="minorHAnsi" w:hAnsiTheme="minorHAnsi"/>
          <w:sz w:val="24"/>
          <w:szCs w:val="24"/>
        </w:rPr>
        <w:t>, trips etc.</w:t>
      </w:r>
      <w:r w:rsidRPr="00B10492">
        <w:rPr>
          <w:rFonts w:asciiTheme="minorHAnsi" w:hAnsiTheme="minorHAnsi"/>
          <w:sz w:val="24"/>
        </w:rPr>
        <w:t>)</w:t>
      </w:r>
    </w:p>
    <w:p w14:paraId="2FD6C548" w14:textId="6DE0038A" w:rsidR="000B76A7" w:rsidRPr="00B344B3" w:rsidRDefault="000B76A7" w:rsidP="000B76A7">
      <w:pPr>
        <w:rPr>
          <w:rFonts w:asciiTheme="minorHAnsi" w:hAnsiTheme="minorHAnsi"/>
          <w:b/>
          <w:sz w:val="24"/>
          <w:u w:val="single"/>
        </w:rPr>
      </w:pPr>
      <w:r w:rsidRPr="00B344B3">
        <w:rPr>
          <w:rFonts w:asciiTheme="minorHAnsi" w:hAnsiTheme="minorHAnsi"/>
          <w:b/>
          <w:sz w:val="24"/>
          <w:u w:val="single"/>
        </w:rPr>
        <w:t>By Tomorrow You Should…</w:t>
      </w:r>
    </w:p>
    <w:p w14:paraId="45F4BB85" w14:textId="103A4E09" w:rsidR="000B76A7" w:rsidRPr="000B76A7" w:rsidRDefault="007A5563" w:rsidP="000B76A7">
      <w:pPr>
        <w:pStyle w:val="ListParagraph"/>
        <w:numPr>
          <w:ilvl w:val="0"/>
          <w:numId w:val="41"/>
        </w:numPr>
        <w:rPr>
          <w:rFonts w:asciiTheme="minorHAnsi" w:hAnsiTheme="minorHAnsi"/>
          <w:sz w:val="24"/>
        </w:rPr>
      </w:pPr>
      <w:r>
        <w:rPr>
          <w:rFonts w:asciiTheme="minorHAnsi" w:hAnsiTheme="minorHAnsi"/>
          <w:sz w:val="24"/>
        </w:rPr>
        <w:t xml:space="preserve">Get through the entire demo and First rebuttal </w:t>
      </w:r>
      <w:r w:rsidR="000B76A7">
        <w:rPr>
          <w:rFonts w:asciiTheme="minorHAnsi" w:hAnsiTheme="minorHAnsi"/>
          <w:sz w:val="24"/>
        </w:rPr>
        <w:t xml:space="preserve"> </w:t>
      </w:r>
    </w:p>
    <w:p w14:paraId="297B48FE" w14:textId="77777777" w:rsidR="00AA0A04" w:rsidRPr="00FE1F0B" w:rsidRDefault="00AA0A04" w:rsidP="00F37D1E">
      <w:pPr>
        <w:rPr>
          <w:rFonts w:asciiTheme="minorHAnsi" w:hAnsiTheme="minorHAnsi"/>
          <w:sz w:val="24"/>
        </w:rPr>
      </w:pPr>
    </w:p>
    <w:p w14:paraId="60F21C85" w14:textId="77777777" w:rsidR="007A5563" w:rsidRDefault="007A5563" w:rsidP="00567A84">
      <w:pPr>
        <w:jc w:val="center"/>
        <w:rPr>
          <w:rFonts w:asciiTheme="minorHAnsi" w:hAnsiTheme="minorHAnsi"/>
          <w:b/>
          <w:sz w:val="56"/>
          <w:szCs w:val="56"/>
        </w:rPr>
      </w:pPr>
    </w:p>
    <w:p w14:paraId="433D09E2" w14:textId="77777777" w:rsidR="007A5563" w:rsidRDefault="007A5563" w:rsidP="00567A84">
      <w:pPr>
        <w:jc w:val="center"/>
        <w:rPr>
          <w:rFonts w:asciiTheme="minorHAnsi" w:hAnsiTheme="minorHAnsi"/>
          <w:b/>
          <w:sz w:val="56"/>
          <w:szCs w:val="56"/>
        </w:rPr>
      </w:pPr>
    </w:p>
    <w:p w14:paraId="17B10EB4" w14:textId="77777777" w:rsidR="007A5563" w:rsidRDefault="007A5563" w:rsidP="00567A84">
      <w:pPr>
        <w:jc w:val="center"/>
        <w:rPr>
          <w:rFonts w:asciiTheme="minorHAnsi" w:hAnsiTheme="minorHAnsi"/>
          <w:b/>
          <w:sz w:val="56"/>
          <w:szCs w:val="56"/>
        </w:rPr>
      </w:pPr>
    </w:p>
    <w:p w14:paraId="79AC0D3D" w14:textId="7F1B9A0F" w:rsidR="00AA0A04" w:rsidRPr="007A5563" w:rsidRDefault="007A5563" w:rsidP="00567A84">
      <w:pPr>
        <w:jc w:val="center"/>
        <w:rPr>
          <w:rFonts w:asciiTheme="minorHAnsi" w:hAnsiTheme="minorHAnsi"/>
          <w:b/>
          <w:sz w:val="56"/>
          <w:szCs w:val="56"/>
        </w:rPr>
      </w:pPr>
      <w:r>
        <w:rPr>
          <w:rFonts w:asciiTheme="minorHAnsi" w:hAnsiTheme="minorHAnsi"/>
          <w:b/>
          <w:sz w:val="56"/>
          <w:szCs w:val="56"/>
        </w:rPr>
        <w:t>Day 3 (</w:t>
      </w:r>
      <w:r w:rsidR="00567A84" w:rsidRPr="007A5563">
        <w:rPr>
          <w:rFonts w:asciiTheme="minorHAnsi" w:hAnsiTheme="minorHAnsi"/>
          <w:b/>
          <w:sz w:val="56"/>
          <w:szCs w:val="56"/>
        </w:rPr>
        <w:t>Wednesday</w:t>
      </w:r>
      <w:r>
        <w:rPr>
          <w:rFonts w:asciiTheme="minorHAnsi" w:hAnsiTheme="minorHAnsi"/>
          <w:b/>
          <w:sz w:val="56"/>
          <w:szCs w:val="56"/>
        </w:rPr>
        <w:t>)</w:t>
      </w:r>
    </w:p>
    <w:p w14:paraId="127C4330" w14:textId="258DF78F" w:rsidR="002F51DB" w:rsidRDefault="002F51DB" w:rsidP="002F51DB">
      <w:pPr>
        <w:rPr>
          <w:rFonts w:asciiTheme="minorHAnsi" w:hAnsiTheme="minorHAnsi"/>
          <w:sz w:val="24"/>
          <w:u w:val="single"/>
        </w:rPr>
      </w:pPr>
      <w:r>
        <w:rPr>
          <w:rFonts w:asciiTheme="minorHAnsi" w:hAnsiTheme="minorHAnsi"/>
          <w:sz w:val="24"/>
          <w:u w:val="single"/>
        </w:rPr>
        <w:t xml:space="preserve">Supplies </w:t>
      </w:r>
    </w:p>
    <w:p w14:paraId="442A4B0C" w14:textId="03D1E457" w:rsidR="002F51DB" w:rsidRDefault="002F51DB" w:rsidP="002F51DB">
      <w:pPr>
        <w:pStyle w:val="ListParagraph"/>
        <w:numPr>
          <w:ilvl w:val="0"/>
          <w:numId w:val="18"/>
        </w:numPr>
        <w:rPr>
          <w:rFonts w:asciiTheme="minorHAnsi" w:hAnsiTheme="minorHAnsi"/>
          <w:sz w:val="24"/>
        </w:rPr>
      </w:pPr>
      <w:r w:rsidRPr="002F51DB">
        <w:rPr>
          <w:rFonts w:asciiTheme="minorHAnsi" w:hAnsiTheme="minorHAnsi"/>
          <w:sz w:val="24"/>
        </w:rPr>
        <w:t>Product Guide</w:t>
      </w:r>
    </w:p>
    <w:p w14:paraId="26317F53" w14:textId="7B56EF46" w:rsidR="002F51DB" w:rsidRDefault="002F51DB" w:rsidP="002F51DB">
      <w:pPr>
        <w:pStyle w:val="ListParagraph"/>
        <w:numPr>
          <w:ilvl w:val="0"/>
          <w:numId w:val="18"/>
        </w:numPr>
        <w:rPr>
          <w:rFonts w:asciiTheme="minorHAnsi" w:hAnsiTheme="minorHAnsi"/>
          <w:sz w:val="24"/>
        </w:rPr>
      </w:pPr>
      <w:r>
        <w:rPr>
          <w:rFonts w:asciiTheme="minorHAnsi" w:hAnsiTheme="minorHAnsi"/>
          <w:sz w:val="24"/>
        </w:rPr>
        <w:t xml:space="preserve">Black Binder </w:t>
      </w:r>
    </w:p>
    <w:p w14:paraId="6E9DA528" w14:textId="22AB15BD" w:rsidR="00BB7BA6" w:rsidRPr="005B1DB4" w:rsidRDefault="002F51DB" w:rsidP="005B1DB4">
      <w:pPr>
        <w:pStyle w:val="ListParagraph"/>
        <w:numPr>
          <w:ilvl w:val="0"/>
          <w:numId w:val="18"/>
        </w:numPr>
        <w:rPr>
          <w:rFonts w:asciiTheme="minorHAnsi" w:hAnsiTheme="minorHAnsi"/>
          <w:sz w:val="24"/>
        </w:rPr>
      </w:pPr>
      <w:r>
        <w:rPr>
          <w:rFonts w:asciiTheme="minorHAnsi" w:hAnsiTheme="minorHAnsi"/>
          <w:sz w:val="24"/>
        </w:rPr>
        <w:t xml:space="preserve">Brochures Apps and Underwriting Supplies </w:t>
      </w:r>
    </w:p>
    <w:p w14:paraId="3E0D4073" w14:textId="77777777" w:rsidR="000C6C9B" w:rsidRDefault="00566879" w:rsidP="002F51DB">
      <w:pPr>
        <w:pStyle w:val="ListParagraph"/>
        <w:numPr>
          <w:ilvl w:val="0"/>
          <w:numId w:val="18"/>
        </w:numPr>
        <w:rPr>
          <w:rFonts w:asciiTheme="minorHAnsi" w:hAnsiTheme="minorHAnsi"/>
          <w:sz w:val="24"/>
        </w:rPr>
      </w:pPr>
      <w:r>
        <w:rPr>
          <w:rFonts w:asciiTheme="minorHAnsi" w:hAnsiTheme="minorHAnsi"/>
          <w:sz w:val="24"/>
        </w:rPr>
        <w:t>W</w:t>
      </w:r>
      <w:r w:rsidR="00935130">
        <w:rPr>
          <w:rFonts w:asciiTheme="minorHAnsi" w:hAnsiTheme="minorHAnsi"/>
          <w:sz w:val="24"/>
        </w:rPr>
        <w:t xml:space="preserve">eekly Calendars and WGP’s for Everyone </w:t>
      </w:r>
    </w:p>
    <w:p w14:paraId="2279506B" w14:textId="43A69DD0" w:rsidR="00566879" w:rsidRDefault="000C6C9B" w:rsidP="002F51DB">
      <w:pPr>
        <w:pStyle w:val="ListParagraph"/>
        <w:numPr>
          <w:ilvl w:val="0"/>
          <w:numId w:val="18"/>
        </w:numPr>
        <w:rPr>
          <w:rFonts w:asciiTheme="minorHAnsi" w:hAnsiTheme="minorHAnsi"/>
          <w:sz w:val="24"/>
        </w:rPr>
      </w:pPr>
      <w:r>
        <w:rPr>
          <w:rFonts w:asciiTheme="minorHAnsi" w:hAnsiTheme="minorHAnsi"/>
          <w:sz w:val="24"/>
        </w:rPr>
        <w:t xml:space="preserve">Referral Sheets </w:t>
      </w:r>
      <w:r w:rsidR="00566879">
        <w:rPr>
          <w:rFonts w:asciiTheme="minorHAnsi" w:hAnsiTheme="minorHAnsi"/>
          <w:sz w:val="24"/>
        </w:rPr>
        <w:t xml:space="preserve"> </w:t>
      </w:r>
    </w:p>
    <w:p w14:paraId="4EDFF58B" w14:textId="77777777" w:rsidR="002F51DB" w:rsidRPr="002F51DB" w:rsidRDefault="002F51DB" w:rsidP="002F51DB">
      <w:pPr>
        <w:pStyle w:val="ListParagraph"/>
        <w:rPr>
          <w:rFonts w:asciiTheme="minorHAnsi" w:hAnsiTheme="minorHAnsi"/>
          <w:sz w:val="24"/>
        </w:rPr>
      </w:pPr>
    </w:p>
    <w:p w14:paraId="5884DC9D" w14:textId="77777777" w:rsidR="00567A84" w:rsidRPr="00FE1F0B" w:rsidRDefault="00567A84" w:rsidP="00567A84">
      <w:pPr>
        <w:rPr>
          <w:rFonts w:asciiTheme="minorHAnsi" w:hAnsiTheme="minorHAnsi"/>
          <w:sz w:val="24"/>
          <w:u w:val="single"/>
        </w:rPr>
      </w:pPr>
      <w:r w:rsidRPr="00FE1F0B">
        <w:rPr>
          <w:rFonts w:asciiTheme="minorHAnsi" w:hAnsiTheme="minorHAnsi"/>
          <w:sz w:val="24"/>
          <w:u w:val="single"/>
        </w:rPr>
        <w:t>Objectives</w:t>
      </w:r>
    </w:p>
    <w:p w14:paraId="7C104BD2" w14:textId="77777777" w:rsidR="00567A84" w:rsidRPr="00FE1F0B" w:rsidRDefault="00567A84" w:rsidP="00567A84">
      <w:pPr>
        <w:pStyle w:val="ListParagraph"/>
        <w:numPr>
          <w:ilvl w:val="0"/>
          <w:numId w:val="14"/>
        </w:numPr>
        <w:rPr>
          <w:rFonts w:asciiTheme="minorHAnsi" w:hAnsiTheme="minorHAnsi"/>
          <w:sz w:val="24"/>
          <w:szCs w:val="24"/>
        </w:rPr>
      </w:pPr>
      <w:r w:rsidRPr="00FE1F0B">
        <w:rPr>
          <w:rFonts w:asciiTheme="minorHAnsi" w:hAnsiTheme="minorHAnsi"/>
          <w:sz w:val="24"/>
          <w:szCs w:val="24"/>
        </w:rPr>
        <w:t>2 out of 3 day (6 FULL DEMOS)</w:t>
      </w:r>
    </w:p>
    <w:p w14:paraId="1839C0DC" w14:textId="77777777" w:rsidR="00567A84" w:rsidRPr="00FE1F0B" w:rsidRDefault="00567A84" w:rsidP="00567A84">
      <w:pPr>
        <w:pStyle w:val="ListParagraph"/>
        <w:numPr>
          <w:ilvl w:val="0"/>
          <w:numId w:val="14"/>
        </w:numPr>
        <w:rPr>
          <w:rFonts w:asciiTheme="minorHAnsi" w:hAnsiTheme="minorHAnsi"/>
          <w:sz w:val="24"/>
          <w:szCs w:val="24"/>
        </w:rPr>
      </w:pPr>
      <w:r w:rsidRPr="00FE1F0B">
        <w:rPr>
          <w:rFonts w:asciiTheme="minorHAnsi" w:hAnsiTheme="minorHAnsi"/>
          <w:sz w:val="24"/>
          <w:szCs w:val="24"/>
        </w:rPr>
        <w:t xml:space="preserve">Appointments scheduled with friends and family </w:t>
      </w:r>
    </w:p>
    <w:p w14:paraId="7AA87E47" w14:textId="77777777" w:rsidR="00567A84" w:rsidRDefault="00567A84" w:rsidP="00567A84">
      <w:pPr>
        <w:pStyle w:val="ListParagraph"/>
        <w:numPr>
          <w:ilvl w:val="0"/>
          <w:numId w:val="14"/>
        </w:numPr>
        <w:rPr>
          <w:rFonts w:asciiTheme="minorHAnsi" w:hAnsiTheme="minorHAnsi"/>
          <w:sz w:val="24"/>
          <w:szCs w:val="24"/>
        </w:rPr>
      </w:pPr>
      <w:r w:rsidRPr="00FE1F0B">
        <w:rPr>
          <w:rFonts w:asciiTheme="minorHAnsi" w:hAnsiTheme="minorHAnsi"/>
          <w:sz w:val="24"/>
          <w:szCs w:val="24"/>
        </w:rPr>
        <w:t xml:space="preserve">First 2 Weekly Game Plans Decks Cleared and Apt Set </w:t>
      </w:r>
    </w:p>
    <w:p w14:paraId="017BFAE9" w14:textId="71D0D667" w:rsidR="00FE1F0B" w:rsidRPr="001D2986" w:rsidRDefault="00FE1F0B" w:rsidP="00FE1F0B">
      <w:pPr>
        <w:rPr>
          <w:rFonts w:asciiTheme="minorHAnsi" w:hAnsiTheme="minorHAnsi"/>
          <w:sz w:val="24"/>
          <w:u w:val="single"/>
        </w:rPr>
      </w:pPr>
      <w:r w:rsidRPr="001D2986">
        <w:rPr>
          <w:rFonts w:asciiTheme="minorHAnsi" w:hAnsiTheme="minorHAnsi"/>
          <w:sz w:val="24"/>
          <w:u w:val="single"/>
        </w:rPr>
        <w:t>Things to get in</w:t>
      </w:r>
    </w:p>
    <w:p w14:paraId="4C23C5A4" w14:textId="6687B483" w:rsidR="00FE1F0B" w:rsidRDefault="00FE1F0B" w:rsidP="00FE1F0B">
      <w:pPr>
        <w:pStyle w:val="ListParagraph"/>
        <w:numPr>
          <w:ilvl w:val="0"/>
          <w:numId w:val="15"/>
        </w:numPr>
        <w:rPr>
          <w:rFonts w:asciiTheme="minorHAnsi" w:hAnsiTheme="minorHAnsi"/>
          <w:sz w:val="24"/>
        </w:rPr>
      </w:pPr>
      <w:r>
        <w:rPr>
          <w:rFonts w:asciiTheme="minorHAnsi" w:hAnsiTheme="minorHAnsi"/>
          <w:sz w:val="24"/>
        </w:rPr>
        <w:t>2</w:t>
      </w:r>
      <w:r w:rsidRPr="00FE1F0B">
        <w:rPr>
          <w:rFonts w:asciiTheme="minorHAnsi" w:hAnsiTheme="minorHAnsi"/>
          <w:sz w:val="24"/>
          <w:vertAlign w:val="superscript"/>
        </w:rPr>
        <w:t>nd</w:t>
      </w:r>
      <w:r w:rsidR="00B344B3">
        <w:rPr>
          <w:rFonts w:asciiTheme="minorHAnsi" w:hAnsiTheme="minorHAnsi"/>
          <w:sz w:val="24"/>
          <w:vertAlign w:val="superscript"/>
        </w:rPr>
        <w:t xml:space="preserve"> </w:t>
      </w:r>
      <w:r w:rsidR="00B344B3">
        <w:rPr>
          <w:rFonts w:asciiTheme="minorHAnsi" w:hAnsiTheme="minorHAnsi"/>
          <w:sz w:val="24"/>
        </w:rPr>
        <w:t>(possibly 1</w:t>
      </w:r>
      <w:r w:rsidR="00B344B3" w:rsidRPr="00B344B3">
        <w:rPr>
          <w:rFonts w:asciiTheme="minorHAnsi" w:hAnsiTheme="minorHAnsi"/>
          <w:sz w:val="24"/>
          <w:vertAlign w:val="superscript"/>
        </w:rPr>
        <w:t>st</w:t>
      </w:r>
      <w:r w:rsidR="00B344B3">
        <w:rPr>
          <w:rFonts w:asciiTheme="minorHAnsi" w:hAnsiTheme="minorHAnsi"/>
          <w:sz w:val="24"/>
        </w:rPr>
        <w:t xml:space="preserve"> as well if you didn’t have time) </w:t>
      </w:r>
      <w:r w:rsidR="007A5563">
        <w:rPr>
          <w:rFonts w:asciiTheme="minorHAnsi" w:hAnsiTheme="minorHAnsi"/>
          <w:sz w:val="24"/>
        </w:rPr>
        <w:t>P</w:t>
      </w:r>
      <w:r>
        <w:rPr>
          <w:rFonts w:asciiTheme="minorHAnsi" w:hAnsiTheme="minorHAnsi"/>
          <w:sz w:val="24"/>
        </w:rPr>
        <w:t>art of Common Denominator of Success</w:t>
      </w:r>
    </w:p>
    <w:p w14:paraId="7CD77C84" w14:textId="341921A3" w:rsidR="00FE1F0B" w:rsidRDefault="00FE1F0B" w:rsidP="00FE1F0B">
      <w:pPr>
        <w:pStyle w:val="ListParagraph"/>
        <w:numPr>
          <w:ilvl w:val="0"/>
          <w:numId w:val="15"/>
        </w:numPr>
        <w:rPr>
          <w:rFonts w:asciiTheme="minorHAnsi" w:hAnsiTheme="minorHAnsi"/>
          <w:sz w:val="24"/>
        </w:rPr>
      </w:pPr>
      <w:r>
        <w:rPr>
          <w:rFonts w:asciiTheme="minorHAnsi" w:hAnsiTheme="minorHAnsi"/>
          <w:sz w:val="24"/>
        </w:rPr>
        <w:t xml:space="preserve"> Underwriting and how that works </w:t>
      </w:r>
    </w:p>
    <w:p w14:paraId="1BBB223F" w14:textId="79EE5C38" w:rsidR="00FE1F0B" w:rsidRPr="005B1DB4" w:rsidRDefault="008362F9" w:rsidP="005B1DB4">
      <w:pPr>
        <w:pStyle w:val="ListParagraph"/>
        <w:numPr>
          <w:ilvl w:val="0"/>
          <w:numId w:val="15"/>
        </w:numPr>
        <w:rPr>
          <w:rFonts w:asciiTheme="minorHAnsi" w:hAnsiTheme="minorHAnsi"/>
          <w:sz w:val="24"/>
        </w:rPr>
      </w:pPr>
      <w:r>
        <w:rPr>
          <w:rFonts w:asciiTheme="minorHAnsi" w:hAnsiTheme="minorHAnsi"/>
          <w:sz w:val="24"/>
        </w:rPr>
        <w:t xml:space="preserve">Set Up Black Binders </w:t>
      </w:r>
      <w:r w:rsidR="00FE1F0B" w:rsidRPr="005B1DB4">
        <w:rPr>
          <w:rFonts w:asciiTheme="minorHAnsi" w:hAnsiTheme="minorHAnsi"/>
          <w:sz w:val="24"/>
        </w:rPr>
        <w:t xml:space="preserve"> </w:t>
      </w:r>
    </w:p>
    <w:p w14:paraId="6013FC8B" w14:textId="50FAA3BC" w:rsidR="00FE1F0B" w:rsidRDefault="00FE1F0B" w:rsidP="00FE1F0B">
      <w:pPr>
        <w:pStyle w:val="ListParagraph"/>
        <w:numPr>
          <w:ilvl w:val="0"/>
          <w:numId w:val="15"/>
        </w:numPr>
        <w:rPr>
          <w:rFonts w:asciiTheme="minorHAnsi" w:hAnsiTheme="minorHAnsi"/>
          <w:sz w:val="24"/>
        </w:rPr>
      </w:pPr>
      <w:r>
        <w:rPr>
          <w:rFonts w:asciiTheme="minorHAnsi" w:hAnsiTheme="minorHAnsi"/>
          <w:sz w:val="24"/>
        </w:rPr>
        <w:t xml:space="preserve">Full Demo w/ Paper Work…App Filled out </w:t>
      </w:r>
    </w:p>
    <w:p w14:paraId="24685110" w14:textId="0EDB2FE3" w:rsidR="00FE1F0B" w:rsidRDefault="00FE1F0B" w:rsidP="00FE1F0B">
      <w:pPr>
        <w:pStyle w:val="ListParagraph"/>
        <w:numPr>
          <w:ilvl w:val="0"/>
          <w:numId w:val="15"/>
        </w:numPr>
        <w:rPr>
          <w:rFonts w:asciiTheme="minorHAnsi" w:hAnsiTheme="minorHAnsi"/>
          <w:sz w:val="24"/>
        </w:rPr>
      </w:pPr>
      <w:r>
        <w:rPr>
          <w:rFonts w:asciiTheme="minorHAnsi" w:hAnsiTheme="minorHAnsi"/>
          <w:sz w:val="24"/>
        </w:rPr>
        <w:t xml:space="preserve">Schedule Planned for next 3 Weeks </w:t>
      </w:r>
    </w:p>
    <w:p w14:paraId="50B3422C" w14:textId="7B48BDA4" w:rsidR="00FE1F0B" w:rsidRDefault="00FE1F0B" w:rsidP="00FE1F0B">
      <w:pPr>
        <w:pStyle w:val="ListParagraph"/>
        <w:numPr>
          <w:ilvl w:val="1"/>
          <w:numId w:val="15"/>
        </w:numPr>
        <w:rPr>
          <w:rFonts w:asciiTheme="minorHAnsi" w:hAnsiTheme="minorHAnsi"/>
          <w:sz w:val="24"/>
        </w:rPr>
      </w:pPr>
      <w:r>
        <w:rPr>
          <w:rFonts w:asciiTheme="minorHAnsi" w:hAnsiTheme="minorHAnsi"/>
          <w:sz w:val="24"/>
        </w:rPr>
        <w:t xml:space="preserve">Texted to Manager </w:t>
      </w:r>
    </w:p>
    <w:p w14:paraId="09D9E60A" w14:textId="28641E6B" w:rsidR="00056BE1" w:rsidRPr="00056BE1" w:rsidRDefault="005B1DB4" w:rsidP="00056BE1">
      <w:pPr>
        <w:pStyle w:val="ListParagraph"/>
        <w:numPr>
          <w:ilvl w:val="0"/>
          <w:numId w:val="15"/>
        </w:numPr>
        <w:rPr>
          <w:rFonts w:asciiTheme="minorHAnsi" w:hAnsiTheme="minorHAnsi"/>
          <w:sz w:val="24"/>
        </w:rPr>
      </w:pPr>
      <w:r>
        <w:rPr>
          <w:rFonts w:asciiTheme="minorHAnsi" w:hAnsiTheme="minorHAnsi"/>
          <w:sz w:val="24"/>
        </w:rPr>
        <w:t>Weekly Game Plan</w:t>
      </w:r>
    </w:p>
    <w:p w14:paraId="493E6F83" w14:textId="208E4A2D" w:rsidR="00FE1F0B" w:rsidRDefault="003D1FE7" w:rsidP="00FE1F0B">
      <w:pPr>
        <w:pStyle w:val="ListParagraph"/>
        <w:numPr>
          <w:ilvl w:val="0"/>
          <w:numId w:val="15"/>
        </w:numPr>
        <w:rPr>
          <w:rFonts w:asciiTheme="minorHAnsi" w:hAnsiTheme="minorHAnsi"/>
          <w:sz w:val="24"/>
        </w:rPr>
      </w:pPr>
      <w:r>
        <w:rPr>
          <w:rFonts w:asciiTheme="minorHAnsi" w:hAnsiTheme="minorHAnsi"/>
          <w:sz w:val="24"/>
        </w:rPr>
        <w:t>Family and Friends</w:t>
      </w:r>
    </w:p>
    <w:p w14:paraId="172F9F26" w14:textId="31926211" w:rsidR="00AA4539" w:rsidRPr="00FE1F0B" w:rsidRDefault="00AA4539" w:rsidP="00FE1F0B">
      <w:pPr>
        <w:pStyle w:val="ListParagraph"/>
        <w:numPr>
          <w:ilvl w:val="0"/>
          <w:numId w:val="15"/>
        </w:numPr>
        <w:rPr>
          <w:rFonts w:asciiTheme="minorHAnsi" w:hAnsiTheme="minorHAnsi"/>
          <w:sz w:val="24"/>
        </w:rPr>
      </w:pPr>
      <w:r>
        <w:rPr>
          <w:rFonts w:asciiTheme="minorHAnsi" w:hAnsiTheme="minorHAnsi"/>
          <w:sz w:val="24"/>
        </w:rPr>
        <w:t xml:space="preserve">Getting Referrals/Solidifying the sale </w:t>
      </w:r>
    </w:p>
    <w:p w14:paraId="2D015923" w14:textId="77777777" w:rsidR="00A773BA" w:rsidRPr="00FE1F0B" w:rsidRDefault="00A773BA" w:rsidP="002F4571">
      <w:pPr>
        <w:rPr>
          <w:rFonts w:asciiTheme="minorHAnsi" w:hAnsiTheme="minorHAnsi"/>
          <w:sz w:val="24"/>
        </w:rPr>
      </w:pPr>
    </w:p>
    <w:p w14:paraId="27C56A8F" w14:textId="77777777" w:rsidR="00FA7581" w:rsidRPr="00FE1F0B" w:rsidRDefault="00FA7581" w:rsidP="002F4571">
      <w:pPr>
        <w:rPr>
          <w:rFonts w:asciiTheme="minorHAnsi" w:hAnsiTheme="minorHAnsi"/>
          <w:sz w:val="24"/>
        </w:rPr>
      </w:pPr>
    </w:p>
    <w:p w14:paraId="5B95B76E" w14:textId="45FDE0BA" w:rsidR="00FA7581" w:rsidRPr="007A5563" w:rsidRDefault="007A5563" w:rsidP="003D1FE7">
      <w:pPr>
        <w:jc w:val="center"/>
        <w:rPr>
          <w:rFonts w:asciiTheme="minorHAnsi" w:hAnsiTheme="minorHAnsi"/>
          <w:sz w:val="56"/>
          <w:szCs w:val="56"/>
        </w:rPr>
      </w:pPr>
      <w:r>
        <w:rPr>
          <w:rFonts w:asciiTheme="minorHAnsi" w:hAnsiTheme="minorHAnsi"/>
          <w:sz w:val="56"/>
          <w:szCs w:val="56"/>
        </w:rPr>
        <w:t>Day 4 (</w:t>
      </w:r>
      <w:r w:rsidR="00FA7581" w:rsidRPr="007A5563">
        <w:rPr>
          <w:rFonts w:asciiTheme="minorHAnsi" w:hAnsiTheme="minorHAnsi"/>
          <w:sz w:val="56"/>
          <w:szCs w:val="56"/>
        </w:rPr>
        <w:t>Thursday</w:t>
      </w:r>
      <w:r>
        <w:rPr>
          <w:rFonts w:asciiTheme="minorHAnsi" w:hAnsiTheme="minorHAnsi"/>
          <w:sz w:val="56"/>
          <w:szCs w:val="56"/>
        </w:rPr>
        <w:t>)</w:t>
      </w:r>
    </w:p>
    <w:p w14:paraId="0A34F2BA" w14:textId="28B73191" w:rsidR="00566879" w:rsidRDefault="00566879" w:rsidP="00566879">
      <w:pPr>
        <w:rPr>
          <w:rFonts w:asciiTheme="minorHAnsi" w:hAnsiTheme="minorHAnsi"/>
          <w:sz w:val="24"/>
          <w:u w:val="single"/>
        </w:rPr>
      </w:pPr>
      <w:r>
        <w:rPr>
          <w:rFonts w:asciiTheme="minorHAnsi" w:hAnsiTheme="minorHAnsi"/>
          <w:sz w:val="24"/>
          <w:u w:val="single"/>
        </w:rPr>
        <w:t>Supplies</w:t>
      </w:r>
    </w:p>
    <w:p w14:paraId="61E3D69C" w14:textId="6E409814" w:rsidR="00566879" w:rsidRPr="00E55D55" w:rsidRDefault="005B1DB4" w:rsidP="00E55D55">
      <w:pPr>
        <w:pStyle w:val="ListParagraph"/>
        <w:numPr>
          <w:ilvl w:val="0"/>
          <w:numId w:val="20"/>
        </w:numPr>
        <w:rPr>
          <w:rFonts w:asciiTheme="minorHAnsi" w:hAnsiTheme="minorHAnsi"/>
          <w:sz w:val="24"/>
        </w:rPr>
      </w:pPr>
      <w:r>
        <w:rPr>
          <w:rFonts w:asciiTheme="minorHAnsi" w:hAnsiTheme="minorHAnsi"/>
          <w:sz w:val="24"/>
        </w:rPr>
        <w:t>PreApproach Pad to Show</w:t>
      </w:r>
    </w:p>
    <w:p w14:paraId="13F45DAF" w14:textId="41A6A648" w:rsidR="00566879" w:rsidRDefault="00566879" w:rsidP="00566879">
      <w:pPr>
        <w:pStyle w:val="ListParagraph"/>
        <w:numPr>
          <w:ilvl w:val="0"/>
          <w:numId w:val="20"/>
        </w:numPr>
        <w:rPr>
          <w:rFonts w:asciiTheme="minorHAnsi" w:hAnsiTheme="minorHAnsi"/>
          <w:sz w:val="24"/>
        </w:rPr>
      </w:pPr>
      <w:r>
        <w:rPr>
          <w:rFonts w:asciiTheme="minorHAnsi" w:hAnsiTheme="minorHAnsi"/>
          <w:sz w:val="24"/>
        </w:rPr>
        <w:t xml:space="preserve">Race to 100 demos sheets </w:t>
      </w:r>
    </w:p>
    <w:p w14:paraId="3145FBAA" w14:textId="34FD2FB6" w:rsidR="00566879" w:rsidRDefault="00566879" w:rsidP="00566879">
      <w:pPr>
        <w:pStyle w:val="ListParagraph"/>
        <w:numPr>
          <w:ilvl w:val="0"/>
          <w:numId w:val="20"/>
        </w:numPr>
        <w:rPr>
          <w:rFonts w:asciiTheme="minorHAnsi" w:hAnsiTheme="minorHAnsi"/>
          <w:sz w:val="24"/>
        </w:rPr>
      </w:pPr>
      <w:r>
        <w:rPr>
          <w:rFonts w:asciiTheme="minorHAnsi" w:hAnsiTheme="minorHAnsi"/>
          <w:sz w:val="24"/>
        </w:rPr>
        <w:t xml:space="preserve">Graduation Certificates </w:t>
      </w:r>
    </w:p>
    <w:p w14:paraId="050C907B" w14:textId="0739489D" w:rsidR="00566879" w:rsidRDefault="007F7044" w:rsidP="00566879">
      <w:pPr>
        <w:pStyle w:val="ListParagraph"/>
        <w:numPr>
          <w:ilvl w:val="0"/>
          <w:numId w:val="20"/>
        </w:numPr>
        <w:rPr>
          <w:rFonts w:asciiTheme="minorHAnsi" w:hAnsiTheme="minorHAnsi"/>
          <w:sz w:val="24"/>
        </w:rPr>
      </w:pPr>
      <w:r>
        <w:rPr>
          <w:rFonts w:asciiTheme="minorHAnsi" w:hAnsiTheme="minorHAnsi"/>
          <w:sz w:val="24"/>
        </w:rPr>
        <w:t>C</w:t>
      </w:r>
      <w:r w:rsidR="00566879">
        <w:rPr>
          <w:rFonts w:asciiTheme="minorHAnsi" w:hAnsiTheme="minorHAnsi"/>
          <w:sz w:val="24"/>
        </w:rPr>
        <w:t>opy of Gold St</w:t>
      </w:r>
      <w:r>
        <w:rPr>
          <w:rFonts w:asciiTheme="minorHAnsi" w:hAnsiTheme="minorHAnsi"/>
          <w:sz w:val="24"/>
        </w:rPr>
        <w:t>andard Sales Talk for Each</w:t>
      </w:r>
      <w:r w:rsidR="00E55D55">
        <w:rPr>
          <w:rFonts w:asciiTheme="minorHAnsi" w:hAnsiTheme="minorHAnsi"/>
          <w:sz w:val="24"/>
        </w:rPr>
        <w:t xml:space="preserve"> (emails to email link) </w:t>
      </w:r>
    </w:p>
    <w:p w14:paraId="701C343A" w14:textId="77777777" w:rsidR="00566879" w:rsidRPr="00566879" w:rsidRDefault="00566879" w:rsidP="00566879">
      <w:pPr>
        <w:pStyle w:val="ListParagraph"/>
        <w:rPr>
          <w:rFonts w:asciiTheme="minorHAnsi" w:hAnsiTheme="minorHAnsi"/>
          <w:sz w:val="24"/>
        </w:rPr>
      </w:pPr>
    </w:p>
    <w:p w14:paraId="0DC06523" w14:textId="4CD79874" w:rsidR="003D1FE7" w:rsidRPr="003D1FE7" w:rsidRDefault="003D1FE7" w:rsidP="003D1FE7">
      <w:pPr>
        <w:rPr>
          <w:rFonts w:asciiTheme="minorHAnsi" w:hAnsiTheme="minorHAnsi"/>
          <w:b/>
          <w:sz w:val="24"/>
          <w:u w:val="single"/>
        </w:rPr>
      </w:pPr>
      <w:r w:rsidRPr="003D1FE7">
        <w:rPr>
          <w:rFonts w:asciiTheme="minorHAnsi" w:hAnsiTheme="minorHAnsi"/>
          <w:b/>
          <w:sz w:val="24"/>
          <w:u w:val="single"/>
        </w:rPr>
        <w:t xml:space="preserve">Objectives </w:t>
      </w:r>
    </w:p>
    <w:p w14:paraId="0203202C" w14:textId="77777777" w:rsidR="00143719" w:rsidRDefault="00056BE1" w:rsidP="00056BE1">
      <w:pPr>
        <w:pStyle w:val="ListParagraph"/>
        <w:numPr>
          <w:ilvl w:val="0"/>
          <w:numId w:val="36"/>
        </w:numPr>
        <w:rPr>
          <w:rFonts w:asciiTheme="minorHAnsi" w:hAnsiTheme="minorHAnsi"/>
          <w:sz w:val="24"/>
        </w:rPr>
      </w:pPr>
      <w:r w:rsidRPr="00056BE1">
        <w:rPr>
          <w:rFonts w:asciiTheme="minorHAnsi" w:hAnsiTheme="minorHAnsi"/>
          <w:sz w:val="24"/>
        </w:rPr>
        <w:t>Each Student knows their schedule for the next week (At the very least ideally they know for the next 3 weeks)</w:t>
      </w:r>
      <w:r w:rsidR="00216D5E" w:rsidRPr="00056BE1">
        <w:rPr>
          <w:rFonts w:asciiTheme="minorHAnsi" w:hAnsiTheme="minorHAnsi"/>
          <w:sz w:val="24"/>
        </w:rPr>
        <w:tab/>
      </w:r>
    </w:p>
    <w:p w14:paraId="1C594954" w14:textId="44FDCC78" w:rsidR="00143719" w:rsidRDefault="00216D5E" w:rsidP="00056BE1">
      <w:pPr>
        <w:pStyle w:val="ListParagraph"/>
        <w:numPr>
          <w:ilvl w:val="0"/>
          <w:numId w:val="36"/>
        </w:numPr>
        <w:rPr>
          <w:rFonts w:asciiTheme="minorHAnsi" w:hAnsiTheme="minorHAnsi"/>
          <w:sz w:val="24"/>
        </w:rPr>
      </w:pPr>
      <w:r w:rsidRPr="00056BE1">
        <w:rPr>
          <w:rFonts w:asciiTheme="minorHAnsi" w:hAnsiTheme="minorHAnsi"/>
          <w:sz w:val="24"/>
        </w:rPr>
        <w:t>Understand that</w:t>
      </w:r>
      <w:r w:rsidR="00143719">
        <w:rPr>
          <w:rFonts w:asciiTheme="minorHAnsi" w:hAnsiTheme="minorHAnsi"/>
          <w:sz w:val="24"/>
        </w:rPr>
        <w:t xml:space="preserve"> this will be very difficult but they are committed to doing it anyway. They will go to work w</w:t>
      </w:r>
      <w:r w:rsidR="002779B9">
        <w:rPr>
          <w:rFonts w:asciiTheme="minorHAnsi" w:hAnsiTheme="minorHAnsi"/>
          <w:sz w:val="24"/>
        </w:rPr>
        <w:t>eather they feel like it or not, have tools to combat emotions</w:t>
      </w:r>
    </w:p>
    <w:p w14:paraId="77086FC1" w14:textId="0B6430A6" w:rsidR="00216D5E" w:rsidRPr="00056BE1" w:rsidRDefault="00216D5E" w:rsidP="00056BE1">
      <w:pPr>
        <w:pStyle w:val="ListParagraph"/>
        <w:numPr>
          <w:ilvl w:val="0"/>
          <w:numId w:val="36"/>
        </w:numPr>
        <w:rPr>
          <w:rFonts w:asciiTheme="minorHAnsi" w:hAnsiTheme="minorHAnsi"/>
          <w:sz w:val="24"/>
        </w:rPr>
      </w:pPr>
      <w:r w:rsidRPr="00056BE1">
        <w:rPr>
          <w:rFonts w:asciiTheme="minorHAnsi" w:hAnsiTheme="minorHAnsi"/>
          <w:sz w:val="24"/>
        </w:rPr>
        <w:t xml:space="preserve">Activity = Success! </w:t>
      </w:r>
      <w:r w:rsidR="00143719">
        <w:rPr>
          <w:rFonts w:asciiTheme="minorHAnsi" w:hAnsiTheme="minorHAnsi"/>
          <w:sz w:val="24"/>
        </w:rPr>
        <w:t xml:space="preserve">Understand that this is the foundation laying part of their career </w:t>
      </w:r>
    </w:p>
    <w:p w14:paraId="71B5645A" w14:textId="77777777" w:rsidR="00A13DC5" w:rsidRDefault="00A13DC5" w:rsidP="002F4571">
      <w:pPr>
        <w:rPr>
          <w:rFonts w:asciiTheme="minorHAnsi" w:hAnsiTheme="minorHAnsi"/>
          <w:sz w:val="24"/>
        </w:rPr>
      </w:pPr>
    </w:p>
    <w:p w14:paraId="6294F880" w14:textId="75FE74F4" w:rsidR="002145CF" w:rsidRDefault="002145CF" w:rsidP="002F4571">
      <w:pPr>
        <w:rPr>
          <w:rFonts w:asciiTheme="minorHAnsi" w:hAnsiTheme="minorHAnsi"/>
          <w:sz w:val="24"/>
        </w:rPr>
      </w:pPr>
      <w:r>
        <w:rPr>
          <w:rFonts w:asciiTheme="minorHAnsi" w:hAnsiTheme="minorHAnsi"/>
          <w:sz w:val="24"/>
        </w:rPr>
        <w:t xml:space="preserve">Things to get </w:t>
      </w:r>
      <w:r w:rsidR="00FC35C0">
        <w:rPr>
          <w:rFonts w:asciiTheme="minorHAnsi" w:hAnsiTheme="minorHAnsi"/>
          <w:sz w:val="24"/>
        </w:rPr>
        <w:t>In</w:t>
      </w:r>
    </w:p>
    <w:p w14:paraId="6545BE78" w14:textId="77777777" w:rsidR="00434E69" w:rsidRDefault="00434E69" w:rsidP="00434E69">
      <w:pPr>
        <w:pStyle w:val="ListParagraph"/>
        <w:numPr>
          <w:ilvl w:val="0"/>
          <w:numId w:val="16"/>
        </w:numPr>
        <w:rPr>
          <w:rFonts w:asciiTheme="minorHAnsi" w:hAnsiTheme="minorHAnsi"/>
          <w:sz w:val="24"/>
        </w:rPr>
      </w:pPr>
      <w:r>
        <w:rPr>
          <w:rFonts w:asciiTheme="minorHAnsi" w:hAnsiTheme="minorHAnsi"/>
          <w:sz w:val="24"/>
        </w:rPr>
        <w:t xml:space="preserve">PreApproach </w:t>
      </w:r>
    </w:p>
    <w:p w14:paraId="5037A5C5" w14:textId="67699EA8" w:rsidR="00FC35C0" w:rsidRPr="006C2362" w:rsidRDefault="00DA08A2" w:rsidP="006C2362">
      <w:pPr>
        <w:pStyle w:val="ListParagraph"/>
        <w:numPr>
          <w:ilvl w:val="0"/>
          <w:numId w:val="16"/>
        </w:numPr>
        <w:rPr>
          <w:rFonts w:asciiTheme="minorHAnsi" w:hAnsiTheme="minorHAnsi"/>
          <w:sz w:val="24"/>
        </w:rPr>
      </w:pPr>
      <w:r>
        <w:rPr>
          <w:rFonts w:asciiTheme="minorHAnsi" w:hAnsiTheme="minorHAnsi"/>
          <w:sz w:val="24"/>
        </w:rPr>
        <w:t>Canvassing Charts (Importance of 2 out of 3 and work stats!)</w:t>
      </w:r>
    </w:p>
    <w:p w14:paraId="6E3FE353" w14:textId="459F94D5" w:rsidR="00FD4832" w:rsidRPr="00797E51" w:rsidRDefault="00B93123" w:rsidP="00797E51">
      <w:pPr>
        <w:pStyle w:val="ListParagraph"/>
        <w:numPr>
          <w:ilvl w:val="0"/>
          <w:numId w:val="16"/>
        </w:numPr>
        <w:rPr>
          <w:rFonts w:asciiTheme="minorHAnsi" w:hAnsiTheme="minorHAnsi"/>
          <w:sz w:val="24"/>
        </w:rPr>
      </w:pPr>
      <w:r>
        <w:rPr>
          <w:rFonts w:asciiTheme="minorHAnsi" w:hAnsiTheme="minorHAnsi"/>
          <w:sz w:val="24"/>
        </w:rPr>
        <w:t xml:space="preserve">What if’s </w:t>
      </w:r>
    </w:p>
    <w:p w14:paraId="2966C697" w14:textId="3888C8A9" w:rsidR="001D2986" w:rsidRDefault="001D2986" w:rsidP="002F4571">
      <w:pPr>
        <w:pStyle w:val="ListParagraph"/>
        <w:numPr>
          <w:ilvl w:val="0"/>
          <w:numId w:val="16"/>
        </w:numPr>
        <w:rPr>
          <w:rFonts w:asciiTheme="minorHAnsi" w:hAnsiTheme="minorHAnsi"/>
          <w:sz w:val="24"/>
        </w:rPr>
      </w:pPr>
      <w:r>
        <w:rPr>
          <w:rFonts w:asciiTheme="minorHAnsi" w:hAnsiTheme="minorHAnsi"/>
          <w:sz w:val="24"/>
        </w:rPr>
        <w:t xml:space="preserve">Selling is Just Flipping Cards </w:t>
      </w:r>
    </w:p>
    <w:p w14:paraId="60203535" w14:textId="0F5D2A3D" w:rsidR="009538F1" w:rsidRDefault="00776142" w:rsidP="002F4571">
      <w:pPr>
        <w:pStyle w:val="ListParagraph"/>
        <w:numPr>
          <w:ilvl w:val="0"/>
          <w:numId w:val="16"/>
        </w:numPr>
        <w:rPr>
          <w:rFonts w:asciiTheme="minorHAnsi" w:hAnsiTheme="minorHAnsi"/>
          <w:sz w:val="24"/>
        </w:rPr>
      </w:pPr>
      <w:r>
        <w:rPr>
          <w:rFonts w:asciiTheme="minorHAnsi" w:hAnsiTheme="minorHAnsi"/>
          <w:sz w:val="24"/>
        </w:rPr>
        <w:t>Incentives</w:t>
      </w:r>
    </w:p>
    <w:p w14:paraId="56AFCFBA" w14:textId="2FAB62DF" w:rsidR="00745A42" w:rsidRDefault="00745A42" w:rsidP="002F4571">
      <w:pPr>
        <w:pStyle w:val="ListParagraph"/>
        <w:numPr>
          <w:ilvl w:val="0"/>
          <w:numId w:val="16"/>
        </w:numPr>
        <w:rPr>
          <w:rFonts w:asciiTheme="minorHAnsi" w:hAnsiTheme="minorHAnsi"/>
          <w:sz w:val="24"/>
        </w:rPr>
      </w:pPr>
      <w:r>
        <w:rPr>
          <w:rFonts w:asciiTheme="minorHAnsi" w:hAnsiTheme="minorHAnsi"/>
          <w:sz w:val="24"/>
        </w:rPr>
        <w:t xml:space="preserve">End of Common Dominator of Success and Purposes </w:t>
      </w:r>
    </w:p>
    <w:p w14:paraId="69DD107D" w14:textId="002A1971" w:rsidR="00241D37" w:rsidRPr="007E7B44" w:rsidRDefault="009971AB" w:rsidP="002F4571">
      <w:pPr>
        <w:pStyle w:val="ListParagraph"/>
        <w:numPr>
          <w:ilvl w:val="0"/>
          <w:numId w:val="16"/>
        </w:numPr>
        <w:rPr>
          <w:rFonts w:asciiTheme="minorHAnsi" w:hAnsiTheme="minorHAnsi"/>
          <w:sz w:val="24"/>
        </w:rPr>
      </w:pPr>
      <w:r>
        <w:rPr>
          <w:rFonts w:asciiTheme="minorHAnsi" w:hAnsiTheme="minorHAnsi"/>
          <w:sz w:val="24"/>
        </w:rPr>
        <w:t xml:space="preserve">Graduation </w:t>
      </w:r>
      <w:r w:rsidR="00797E51">
        <w:rPr>
          <w:rFonts w:asciiTheme="minorHAnsi" w:hAnsiTheme="minorHAnsi"/>
          <w:sz w:val="24"/>
        </w:rPr>
        <w:t>(Comments on what they Learned)</w:t>
      </w:r>
    </w:p>
    <w:p w14:paraId="1015F85F" w14:textId="77777777" w:rsidR="00D60F97" w:rsidRDefault="00D60F97" w:rsidP="00D60F97">
      <w:pPr>
        <w:rPr>
          <w:rFonts w:asciiTheme="minorHAnsi" w:hAnsiTheme="minorHAnsi"/>
          <w:sz w:val="24"/>
        </w:rPr>
      </w:pPr>
    </w:p>
    <w:p w14:paraId="7F04CF59" w14:textId="77777777" w:rsidR="00907F1B" w:rsidRDefault="00907F1B" w:rsidP="00A75CD9">
      <w:pPr>
        <w:spacing w:after="0" w:line="240" w:lineRule="auto"/>
        <w:contextualSpacing/>
        <w:jc w:val="both"/>
        <w:rPr>
          <w:rFonts w:ascii="Helvetica" w:hAnsi="Helvetica" w:cs="Helvetica"/>
          <w:szCs w:val="22"/>
        </w:rPr>
      </w:pPr>
    </w:p>
    <w:p w14:paraId="7693949F" w14:textId="16B98B61" w:rsidR="00907F1B" w:rsidRDefault="00907F1B" w:rsidP="00907F1B">
      <w:pPr>
        <w:spacing w:after="0" w:line="240" w:lineRule="auto"/>
        <w:contextualSpacing/>
        <w:jc w:val="center"/>
        <w:rPr>
          <w:rFonts w:ascii="Helvetica" w:hAnsi="Helvetica" w:cs="Helvetica"/>
          <w:szCs w:val="22"/>
        </w:rPr>
      </w:pPr>
      <w:r>
        <w:rPr>
          <w:rFonts w:ascii="Helvetica" w:hAnsi="Helvetica" w:cs="Helvetica"/>
          <w:szCs w:val="22"/>
        </w:rPr>
        <w:t>Cards</w:t>
      </w:r>
    </w:p>
    <w:p w14:paraId="394494BA" w14:textId="7E19E17A" w:rsidR="00C40C1F" w:rsidRDefault="004C261C" w:rsidP="004C261C">
      <w:pPr>
        <w:jc w:val="both"/>
        <w:rPr>
          <w:rFonts w:ascii="Helvetica" w:hAnsi="Helvetica" w:cs="Helvetica"/>
          <w:szCs w:val="22"/>
        </w:rPr>
      </w:pPr>
      <w:r>
        <w:rPr>
          <w:rFonts w:ascii="Helvetica" w:hAnsi="Helvetica" w:cs="Helvetica"/>
          <w:szCs w:val="22"/>
        </w:rPr>
        <w:t xml:space="preserve">Ace’s work the same way THERE ARE NO TRENDS </w:t>
      </w:r>
    </w:p>
    <w:p w14:paraId="08F6C616" w14:textId="4984DDC2" w:rsidR="004C261C" w:rsidRDefault="004C261C" w:rsidP="004C261C">
      <w:pPr>
        <w:jc w:val="both"/>
        <w:rPr>
          <w:rFonts w:ascii="Helvetica" w:hAnsi="Helvetica" w:cs="Helvetica"/>
          <w:szCs w:val="22"/>
        </w:rPr>
      </w:pPr>
      <w:r>
        <w:rPr>
          <w:rFonts w:ascii="Helvetica" w:hAnsi="Helvetica" w:cs="Helvetica"/>
          <w:szCs w:val="22"/>
        </w:rPr>
        <w:tab/>
      </w:r>
      <w:proofErr w:type="spellStart"/>
      <w:r>
        <w:rPr>
          <w:rFonts w:ascii="Helvetica" w:hAnsi="Helvetica" w:cs="Helvetica"/>
          <w:szCs w:val="22"/>
        </w:rPr>
        <w:t>Tattoed</w:t>
      </w:r>
      <w:proofErr w:type="spellEnd"/>
      <w:r>
        <w:rPr>
          <w:rFonts w:ascii="Helvetica" w:hAnsi="Helvetica" w:cs="Helvetica"/>
          <w:szCs w:val="22"/>
        </w:rPr>
        <w:t xml:space="preserve"> guy in boxers I woke up offered coffee bought because he is an Ace because that what happens when you talk to Aces they just buy because they are Aces. Same thing would have happened if I talked to this guy at midnight </w:t>
      </w:r>
    </w:p>
    <w:p w14:paraId="2E31D9FF" w14:textId="06DEDBE4" w:rsidR="004C261C" w:rsidRDefault="004C261C" w:rsidP="004C261C">
      <w:pPr>
        <w:jc w:val="both"/>
        <w:rPr>
          <w:rFonts w:ascii="Helvetica" w:hAnsi="Helvetica" w:cs="Helvetica"/>
          <w:szCs w:val="22"/>
        </w:rPr>
      </w:pPr>
      <w:r>
        <w:rPr>
          <w:rFonts w:ascii="Helvetica" w:hAnsi="Helvetica" w:cs="Helvetica"/>
          <w:szCs w:val="22"/>
        </w:rPr>
        <w:t xml:space="preserve">#cards say this is family time, Ace says I </w:t>
      </w:r>
      <w:proofErr w:type="spellStart"/>
      <w:proofErr w:type="gramStart"/>
      <w:r>
        <w:rPr>
          <w:rFonts w:ascii="Helvetica" w:hAnsi="Helvetica" w:cs="Helvetica"/>
          <w:szCs w:val="22"/>
        </w:rPr>
        <w:t>cant</w:t>
      </w:r>
      <w:proofErr w:type="spellEnd"/>
      <w:proofErr w:type="gramEnd"/>
      <w:r>
        <w:rPr>
          <w:rFonts w:ascii="Helvetica" w:hAnsi="Helvetica" w:cs="Helvetica"/>
          <w:szCs w:val="22"/>
        </w:rPr>
        <w:t xml:space="preserve"> believe you caught me I’m never home! Why did they buy</w:t>
      </w:r>
      <w:proofErr w:type="gramStart"/>
      <w:r>
        <w:rPr>
          <w:rFonts w:ascii="Helvetica" w:hAnsi="Helvetica" w:cs="Helvetica"/>
          <w:szCs w:val="22"/>
        </w:rPr>
        <w:t>…..</w:t>
      </w:r>
      <w:proofErr w:type="gramEnd"/>
      <w:r>
        <w:rPr>
          <w:rFonts w:ascii="Helvetica" w:hAnsi="Helvetica" w:cs="Helvetica"/>
          <w:szCs w:val="22"/>
        </w:rPr>
        <w:t xml:space="preserve">they are an Ace </w:t>
      </w:r>
    </w:p>
    <w:p w14:paraId="4FB1164B" w14:textId="64BF2FBF" w:rsidR="004C261C" w:rsidRDefault="004C261C" w:rsidP="004C261C">
      <w:pPr>
        <w:jc w:val="both"/>
        <w:rPr>
          <w:rFonts w:ascii="Helvetica" w:hAnsi="Helvetica" w:cs="Helvetica"/>
          <w:szCs w:val="22"/>
        </w:rPr>
      </w:pPr>
      <w:r>
        <w:rPr>
          <w:rFonts w:ascii="Helvetica" w:hAnsi="Helvetica" w:cs="Helvetica"/>
          <w:szCs w:val="22"/>
        </w:rPr>
        <w:t xml:space="preserve">People who are already outside that a weird one! </w:t>
      </w:r>
    </w:p>
    <w:p w14:paraId="7C0EF44D" w14:textId="61413EE2" w:rsidR="004C261C" w:rsidRDefault="004C261C" w:rsidP="004C261C">
      <w:pPr>
        <w:jc w:val="both"/>
        <w:rPr>
          <w:rFonts w:ascii="Helvetica" w:hAnsi="Helvetica" w:cs="Helvetica"/>
          <w:szCs w:val="22"/>
        </w:rPr>
      </w:pPr>
      <w:r>
        <w:rPr>
          <w:rFonts w:ascii="Helvetica" w:hAnsi="Helvetica" w:cs="Helvetica"/>
          <w:szCs w:val="22"/>
        </w:rPr>
        <w:tab/>
        <w:t>If they are all outside (25) lined up statistically how many are # cards</w:t>
      </w:r>
      <w:proofErr w:type="gramStart"/>
      <w:r>
        <w:rPr>
          <w:rFonts w:ascii="Helvetica" w:hAnsi="Helvetica" w:cs="Helvetica"/>
          <w:szCs w:val="22"/>
        </w:rPr>
        <w:t>….</w:t>
      </w:r>
      <w:proofErr w:type="spellStart"/>
      <w:r>
        <w:rPr>
          <w:rFonts w:ascii="Helvetica" w:hAnsi="Helvetica" w:cs="Helvetica"/>
          <w:szCs w:val="22"/>
        </w:rPr>
        <w:t>whats</w:t>
      </w:r>
      <w:proofErr w:type="spellEnd"/>
      <w:proofErr w:type="gramEnd"/>
      <w:r>
        <w:rPr>
          <w:rFonts w:ascii="Helvetica" w:hAnsi="Helvetica" w:cs="Helvetica"/>
          <w:szCs w:val="22"/>
        </w:rPr>
        <w:t xml:space="preserve"> an easy excuse for them???? I’m outside, I’m busy </w:t>
      </w:r>
      <w:proofErr w:type="gramStart"/>
      <w:r>
        <w:rPr>
          <w:rFonts w:ascii="Helvetica" w:hAnsi="Helvetica" w:cs="Helvetica"/>
          <w:szCs w:val="22"/>
        </w:rPr>
        <w:t>….easy</w:t>
      </w:r>
      <w:proofErr w:type="gramEnd"/>
      <w:r>
        <w:rPr>
          <w:rFonts w:ascii="Helvetica" w:hAnsi="Helvetica" w:cs="Helvetica"/>
          <w:szCs w:val="22"/>
        </w:rPr>
        <w:t xml:space="preserve"> for your brain to think trend (Go through outside situations… wave you away, </w:t>
      </w:r>
    </w:p>
    <w:p w14:paraId="4D4B6A7E" w14:textId="78335F46" w:rsidR="004C261C" w:rsidRDefault="004C261C" w:rsidP="004C261C">
      <w:pPr>
        <w:jc w:val="both"/>
        <w:rPr>
          <w:rFonts w:ascii="Helvetica" w:hAnsi="Helvetica" w:cs="Helvetica"/>
          <w:szCs w:val="22"/>
        </w:rPr>
      </w:pPr>
      <w:r>
        <w:rPr>
          <w:rFonts w:ascii="Helvetica" w:hAnsi="Helvetica" w:cs="Helvetica"/>
          <w:szCs w:val="22"/>
        </w:rPr>
        <w:t xml:space="preserve">Aces say I need a break! Great excuse for a break </w:t>
      </w:r>
    </w:p>
    <w:p w14:paraId="5C81BCC3" w14:textId="65DB09D9" w:rsidR="004C261C" w:rsidRDefault="004C261C" w:rsidP="004C261C">
      <w:pPr>
        <w:jc w:val="both"/>
        <w:rPr>
          <w:rFonts w:ascii="Helvetica" w:hAnsi="Helvetica" w:cs="Helvetica"/>
          <w:szCs w:val="22"/>
        </w:rPr>
      </w:pPr>
      <w:r>
        <w:rPr>
          <w:rFonts w:ascii="Helvetica" w:hAnsi="Helvetica" w:cs="Helvetica"/>
          <w:szCs w:val="22"/>
        </w:rPr>
        <w:t xml:space="preserve">We just flip cards over! The only way you can find out what they are is just going over and talking to them. </w:t>
      </w:r>
    </w:p>
    <w:p w14:paraId="61FEA6A8" w14:textId="77777777" w:rsidR="00617037" w:rsidRDefault="00617037" w:rsidP="004C261C">
      <w:pPr>
        <w:jc w:val="both"/>
        <w:rPr>
          <w:rFonts w:ascii="Helvetica" w:hAnsi="Helvetica" w:cs="Helvetica"/>
          <w:szCs w:val="22"/>
        </w:rPr>
      </w:pPr>
      <w:r>
        <w:rPr>
          <w:rFonts w:ascii="Helvetica" w:hAnsi="Helvetica" w:cs="Helvetica"/>
          <w:szCs w:val="22"/>
        </w:rPr>
        <w:t xml:space="preserve">Income level nice areas isn’t it </w:t>
      </w:r>
      <w:proofErr w:type="spellStart"/>
      <w:r>
        <w:rPr>
          <w:rFonts w:ascii="Helvetica" w:hAnsi="Helvetica" w:cs="Helvetica"/>
          <w:szCs w:val="22"/>
        </w:rPr>
        <w:t>ture</w:t>
      </w:r>
      <w:proofErr w:type="spellEnd"/>
      <w:r>
        <w:rPr>
          <w:rFonts w:ascii="Helvetica" w:hAnsi="Helvetica" w:cs="Helvetica"/>
          <w:szCs w:val="22"/>
        </w:rPr>
        <w:t xml:space="preserve"> that some of these people are up to their eyes in debt and are inches away from bankruptcy, and the same thing if you go to a very blue collar part of town where there are lots of construction and factory workers who live below their means and have a net worth of over a million but just live modestly</w:t>
      </w:r>
      <w:proofErr w:type="gramStart"/>
      <w:r>
        <w:rPr>
          <w:rFonts w:ascii="Helvetica" w:hAnsi="Helvetica" w:cs="Helvetica"/>
          <w:szCs w:val="22"/>
        </w:rPr>
        <w:t>….yet</w:t>
      </w:r>
      <w:proofErr w:type="gramEnd"/>
      <w:r>
        <w:rPr>
          <w:rFonts w:ascii="Helvetica" w:hAnsi="Helvetica" w:cs="Helvetica"/>
          <w:szCs w:val="22"/>
        </w:rPr>
        <w:t xml:space="preserve"> NO TRENDS</w:t>
      </w:r>
    </w:p>
    <w:p w14:paraId="5B7CB655" w14:textId="26398E79" w:rsidR="005A0710" w:rsidRDefault="00617037" w:rsidP="00617037">
      <w:pPr>
        <w:jc w:val="both"/>
        <w:rPr>
          <w:rFonts w:ascii="Helvetica" w:hAnsi="Helvetica" w:cs="Helvetica"/>
          <w:szCs w:val="22"/>
        </w:rPr>
      </w:pPr>
      <w:r>
        <w:rPr>
          <w:rFonts w:ascii="Helvetica" w:hAnsi="Helvetica" w:cs="Helvetica"/>
          <w:szCs w:val="22"/>
        </w:rPr>
        <w:t xml:space="preserve">Low income…you’re you </w:t>
      </w:r>
      <w:proofErr w:type="spellStart"/>
      <w:r>
        <w:rPr>
          <w:rFonts w:ascii="Helvetica" w:hAnsi="Helvetica" w:cs="Helvetica"/>
          <w:szCs w:val="22"/>
        </w:rPr>
        <w:t>runing</w:t>
      </w:r>
      <w:proofErr w:type="spellEnd"/>
      <w:r>
        <w:rPr>
          <w:rFonts w:ascii="Helvetica" w:hAnsi="Helvetica" w:cs="Helvetica"/>
          <w:szCs w:val="22"/>
        </w:rPr>
        <w:t xml:space="preserve"> to run into mostly # cards, so they are going to say what, (no) why? </w:t>
      </w:r>
      <w:proofErr w:type="spellStart"/>
      <w:r>
        <w:rPr>
          <w:rFonts w:ascii="Helvetica" w:hAnsi="Helvetica" w:cs="Helvetica"/>
          <w:szCs w:val="22"/>
        </w:rPr>
        <w:t>Cuz</w:t>
      </w:r>
      <w:proofErr w:type="spellEnd"/>
      <w:r>
        <w:rPr>
          <w:rFonts w:ascii="Helvetica" w:hAnsi="Helvetica" w:cs="Helvetica"/>
          <w:szCs w:val="22"/>
        </w:rPr>
        <w:t xml:space="preserve"> they are number cards, and their excuse is </w:t>
      </w:r>
      <w:proofErr w:type="spellStart"/>
      <w:proofErr w:type="gramStart"/>
      <w:r>
        <w:rPr>
          <w:rFonts w:ascii="Helvetica" w:hAnsi="Helvetica" w:cs="Helvetica"/>
          <w:szCs w:val="22"/>
        </w:rPr>
        <w:t>cant</w:t>
      </w:r>
      <w:proofErr w:type="spellEnd"/>
      <w:proofErr w:type="gramEnd"/>
      <w:r>
        <w:rPr>
          <w:rFonts w:ascii="Helvetica" w:hAnsi="Helvetica" w:cs="Helvetica"/>
          <w:szCs w:val="22"/>
        </w:rPr>
        <w:t xml:space="preserve"> afford it </w:t>
      </w:r>
    </w:p>
    <w:p w14:paraId="1AE0340D" w14:textId="3EB61150" w:rsidR="00617037" w:rsidRDefault="00617037" w:rsidP="00617037">
      <w:pPr>
        <w:jc w:val="both"/>
        <w:rPr>
          <w:rFonts w:ascii="Helvetica" w:hAnsi="Helvetica" w:cs="Helvetica"/>
          <w:szCs w:val="22"/>
        </w:rPr>
      </w:pPr>
      <w:r>
        <w:rPr>
          <w:rFonts w:ascii="Helvetica" w:hAnsi="Helvetica" w:cs="Helvetica"/>
          <w:szCs w:val="22"/>
        </w:rPr>
        <w:t xml:space="preserve">Rich </w:t>
      </w:r>
      <w:proofErr w:type="spellStart"/>
      <w:proofErr w:type="gramStart"/>
      <w:r>
        <w:rPr>
          <w:rFonts w:ascii="Helvetica" w:hAnsi="Helvetica" w:cs="Helvetica"/>
          <w:szCs w:val="22"/>
        </w:rPr>
        <w:t>cant</w:t>
      </w:r>
      <w:proofErr w:type="spellEnd"/>
      <w:proofErr w:type="gramEnd"/>
      <w:r>
        <w:rPr>
          <w:rFonts w:ascii="Helvetica" w:hAnsi="Helvetica" w:cs="Helvetica"/>
          <w:szCs w:val="22"/>
        </w:rPr>
        <w:t xml:space="preserve"> use the </w:t>
      </w:r>
      <w:proofErr w:type="spellStart"/>
      <w:r>
        <w:rPr>
          <w:rFonts w:ascii="Helvetica" w:hAnsi="Helvetica" w:cs="Helvetica"/>
          <w:szCs w:val="22"/>
        </w:rPr>
        <w:t>cant</w:t>
      </w:r>
      <w:proofErr w:type="spellEnd"/>
      <w:r>
        <w:rPr>
          <w:rFonts w:ascii="Helvetica" w:hAnsi="Helvetica" w:cs="Helvetica"/>
          <w:szCs w:val="22"/>
        </w:rPr>
        <w:t xml:space="preserve"> afford it so they have to use we have all these investments </w:t>
      </w:r>
      <w:proofErr w:type="spellStart"/>
      <w:r>
        <w:rPr>
          <w:rFonts w:ascii="Helvetica" w:hAnsi="Helvetica" w:cs="Helvetica"/>
          <w:szCs w:val="22"/>
        </w:rPr>
        <w:t>bla</w:t>
      </w:r>
      <w:proofErr w:type="spellEnd"/>
      <w:r>
        <w:rPr>
          <w:rFonts w:ascii="Helvetica" w:hAnsi="Helvetica" w:cs="Helvetica"/>
          <w:szCs w:val="22"/>
        </w:rPr>
        <w:t xml:space="preserve"> </w:t>
      </w:r>
      <w:proofErr w:type="spellStart"/>
      <w:r>
        <w:rPr>
          <w:rFonts w:ascii="Helvetica" w:hAnsi="Helvetica" w:cs="Helvetica"/>
          <w:szCs w:val="22"/>
        </w:rPr>
        <w:t>bla</w:t>
      </w:r>
      <w:proofErr w:type="spellEnd"/>
      <w:r>
        <w:rPr>
          <w:rFonts w:ascii="Helvetica" w:hAnsi="Helvetica" w:cs="Helvetica"/>
          <w:szCs w:val="22"/>
        </w:rPr>
        <w:t xml:space="preserve">… why? THEY ARE # CARDS </w:t>
      </w:r>
    </w:p>
    <w:p w14:paraId="45A7B0F2" w14:textId="4D3C0B34" w:rsidR="00606BBB" w:rsidRDefault="00606BBB" w:rsidP="00617037">
      <w:pPr>
        <w:jc w:val="both"/>
        <w:rPr>
          <w:rFonts w:ascii="Helvetica" w:hAnsi="Helvetica" w:cs="Helvetica"/>
          <w:szCs w:val="22"/>
        </w:rPr>
      </w:pPr>
      <w:r>
        <w:rPr>
          <w:rFonts w:ascii="Helvetica" w:hAnsi="Helvetica" w:cs="Helvetica"/>
          <w:szCs w:val="22"/>
        </w:rPr>
        <w:t xml:space="preserve">Excuses are different FLIPPING CARDS IS THE SAME! </w:t>
      </w:r>
    </w:p>
    <w:p w14:paraId="34A789DD" w14:textId="5F65D399" w:rsidR="00082727" w:rsidRDefault="00082727" w:rsidP="00617037">
      <w:pPr>
        <w:jc w:val="both"/>
        <w:rPr>
          <w:rFonts w:ascii="Helvetica" w:hAnsi="Helvetica" w:cs="Helvetica"/>
          <w:szCs w:val="22"/>
        </w:rPr>
      </w:pPr>
      <w:r>
        <w:rPr>
          <w:rFonts w:ascii="Helvetica" w:hAnsi="Helvetica" w:cs="Helvetica"/>
          <w:szCs w:val="22"/>
        </w:rPr>
        <w:t xml:space="preserve">There are no predictors about who is what! You can’t tell who is an ace and who is a number card (give examples) </w:t>
      </w:r>
      <w:r w:rsidR="00516898">
        <w:rPr>
          <w:rFonts w:ascii="Helvetica" w:hAnsi="Helvetica" w:cs="Helvetica"/>
          <w:szCs w:val="22"/>
        </w:rPr>
        <w:t xml:space="preserve">THE ONLY WAY TO TELL IS GO FLIP A CARD OVER! </w:t>
      </w:r>
    </w:p>
    <w:p w14:paraId="21272AAC" w14:textId="44C9DD4D" w:rsidR="00910D55" w:rsidRDefault="00910D55" w:rsidP="00617037">
      <w:pPr>
        <w:jc w:val="both"/>
        <w:rPr>
          <w:rFonts w:ascii="Helvetica" w:hAnsi="Helvetica" w:cs="Helvetica"/>
          <w:szCs w:val="22"/>
        </w:rPr>
      </w:pPr>
      <w:r>
        <w:rPr>
          <w:rFonts w:ascii="Helvetica" w:hAnsi="Helvetica" w:cs="Helvetica"/>
          <w:szCs w:val="22"/>
        </w:rPr>
        <w:t xml:space="preserve">How do you win, how do you out preform…you just flip the most cards over! </w:t>
      </w:r>
      <w:proofErr w:type="gramStart"/>
      <w:r>
        <w:rPr>
          <w:rFonts w:ascii="Helvetica" w:hAnsi="Helvetica" w:cs="Helvetica"/>
          <w:szCs w:val="22"/>
        </w:rPr>
        <w:t>So</w:t>
      </w:r>
      <w:proofErr w:type="gramEnd"/>
      <w:r>
        <w:rPr>
          <w:rFonts w:ascii="Helvetica" w:hAnsi="Helvetica" w:cs="Helvetica"/>
          <w:szCs w:val="22"/>
        </w:rPr>
        <w:t xml:space="preserve"> the person who won, the person who got the most yesses, also won in what category (most no’s!) </w:t>
      </w:r>
    </w:p>
    <w:p w14:paraId="60BCC476" w14:textId="0F3BA52C" w:rsidR="00910D55" w:rsidRPr="00617037" w:rsidRDefault="00910D55" w:rsidP="00617037">
      <w:pPr>
        <w:jc w:val="both"/>
        <w:rPr>
          <w:rFonts w:ascii="Helvetica" w:hAnsi="Helvetica" w:cs="Helvetica"/>
          <w:szCs w:val="22"/>
        </w:rPr>
      </w:pPr>
      <w:r>
        <w:rPr>
          <w:rFonts w:ascii="Helvetica" w:hAnsi="Helvetica" w:cs="Helvetica"/>
          <w:szCs w:val="22"/>
        </w:rPr>
        <w:t>Boom!</w:t>
      </w:r>
      <w:bookmarkStart w:id="1" w:name="_GoBack"/>
      <w:bookmarkEnd w:id="1"/>
    </w:p>
    <w:p w14:paraId="56D7CBE0" w14:textId="77777777" w:rsidR="00A13DC5" w:rsidRDefault="00A13DC5" w:rsidP="005A0710">
      <w:pPr>
        <w:jc w:val="center"/>
        <w:rPr>
          <w:rFonts w:asciiTheme="minorHAnsi" w:hAnsiTheme="minorHAnsi"/>
          <w:b/>
          <w:sz w:val="52"/>
          <w:szCs w:val="52"/>
        </w:rPr>
      </w:pPr>
    </w:p>
    <w:p w14:paraId="5A6BC8DF" w14:textId="622BB83E" w:rsidR="005A0710" w:rsidRPr="00A13DC5" w:rsidRDefault="004F7200" w:rsidP="005A0710">
      <w:pPr>
        <w:jc w:val="center"/>
        <w:rPr>
          <w:rFonts w:asciiTheme="minorHAnsi" w:hAnsiTheme="minorHAnsi"/>
          <w:b/>
          <w:sz w:val="72"/>
          <w:szCs w:val="72"/>
        </w:rPr>
      </w:pPr>
      <w:r w:rsidRPr="00A13DC5">
        <w:rPr>
          <w:rFonts w:asciiTheme="minorHAnsi" w:hAnsiTheme="minorHAnsi"/>
          <w:b/>
          <w:sz w:val="72"/>
          <w:szCs w:val="72"/>
        </w:rPr>
        <w:t>Teachable Moments</w:t>
      </w:r>
    </w:p>
    <w:p w14:paraId="042A11C6" w14:textId="12B15753" w:rsidR="007E7B44" w:rsidRPr="004271C7" w:rsidRDefault="007E7B44" w:rsidP="007E7B44">
      <w:pPr>
        <w:rPr>
          <w:rFonts w:asciiTheme="minorHAnsi" w:hAnsiTheme="minorHAnsi"/>
          <w:b/>
          <w:i/>
          <w:sz w:val="24"/>
        </w:rPr>
      </w:pPr>
      <w:r w:rsidRPr="004271C7">
        <w:rPr>
          <w:rFonts w:asciiTheme="minorHAnsi" w:hAnsiTheme="minorHAnsi"/>
          <w:b/>
          <w:i/>
          <w:sz w:val="24"/>
        </w:rPr>
        <w:t>These are natural opportunities where you can give students tools to cope in this business. Hopefully you can push them hard enough so these things happen naturally. If they don’t fail at something they are not being pushed out of their comfort zone enough. It is your job to simulate and teach them to cope with the hardships they will be facing on the field</w:t>
      </w:r>
      <w:r w:rsidR="004271C7">
        <w:rPr>
          <w:rFonts w:asciiTheme="minorHAnsi" w:hAnsiTheme="minorHAnsi"/>
          <w:b/>
          <w:i/>
          <w:sz w:val="24"/>
        </w:rPr>
        <w:t xml:space="preserve">. These are a collection of things that can happen in class with the corresponding tools you can give them to cope with the situation in class and then transfer that to situations in the field, so they know how the skills are transferable.  </w:t>
      </w:r>
      <w:r w:rsidRPr="004271C7">
        <w:rPr>
          <w:rFonts w:asciiTheme="minorHAnsi" w:hAnsiTheme="minorHAnsi"/>
          <w:b/>
          <w:i/>
          <w:sz w:val="24"/>
        </w:rPr>
        <w:t xml:space="preserve"> </w:t>
      </w:r>
    </w:p>
    <w:p w14:paraId="28DA84F7" w14:textId="63C4BDAA" w:rsidR="004F7200" w:rsidRPr="00867140" w:rsidRDefault="004F7200" w:rsidP="005A0710">
      <w:pPr>
        <w:jc w:val="center"/>
        <w:rPr>
          <w:rFonts w:asciiTheme="minorHAnsi" w:hAnsiTheme="minorHAnsi"/>
          <w:b/>
          <w:sz w:val="32"/>
          <w:szCs w:val="32"/>
        </w:rPr>
      </w:pPr>
      <w:r w:rsidRPr="00867140">
        <w:rPr>
          <w:rFonts w:asciiTheme="minorHAnsi" w:hAnsiTheme="minorHAnsi"/>
          <w:b/>
          <w:sz w:val="32"/>
          <w:szCs w:val="32"/>
        </w:rPr>
        <w:t xml:space="preserve">When a Student Did NOT Get a 2 out of 3 Day </w:t>
      </w:r>
    </w:p>
    <w:p w14:paraId="42480B6C" w14:textId="524FCA2C" w:rsidR="004F7200" w:rsidRPr="00867140" w:rsidRDefault="004F7200" w:rsidP="004F7200">
      <w:pPr>
        <w:rPr>
          <w:rFonts w:asciiTheme="minorHAnsi" w:hAnsiTheme="minorHAnsi"/>
          <w:b/>
          <w:sz w:val="24"/>
        </w:rPr>
      </w:pPr>
      <w:r w:rsidRPr="00867140">
        <w:rPr>
          <w:rFonts w:asciiTheme="minorHAnsi" w:hAnsiTheme="minorHAnsi"/>
          <w:b/>
          <w:sz w:val="24"/>
        </w:rPr>
        <w:t xml:space="preserve">What was your Goal? </w:t>
      </w:r>
    </w:p>
    <w:p w14:paraId="35567EEB" w14:textId="13D56B4D" w:rsidR="004F7200" w:rsidRPr="00867140" w:rsidRDefault="004F7200" w:rsidP="004F7200">
      <w:pPr>
        <w:rPr>
          <w:rFonts w:asciiTheme="minorHAnsi" w:hAnsiTheme="minorHAnsi"/>
          <w:b/>
          <w:sz w:val="24"/>
        </w:rPr>
      </w:pPr>
      <w:r w:rsidRPr="00867140">
        <w:rPr>
          <w:rFonts w:asciiTheme="minorHAnsi" w:hAnsiTheme="minorHAnsi"/>
          <w:b/>
          <w:sz w:val="24"/>
        </w:rPr>
        <w:t>What was your outcome?</w:t>
      </w:r>
    </w:p>
    <w:p w14:paraId="5A0BDACA" w14:textId="03875995" w:rsidR="004F7200" w:rsidRPr="00867140" w:rsidRDefault="004F7200" w:rsidP="004F7200">
      <w:pPr>
        <w:rPr>
          <w:rFonts w:asciiTheme="minorHAnsi" w:hAnsiTheme="minorHAnsi"/>
          <w:b/>
          <w:sz w:val="24"/>
        </w:rPr>
      </w:pPr>
      <w:r w:rsidRPr="00867140">
        <w:rPr>
          <w:rFonts w:asciiTheme="minorHAnsi" w:hAnsiTheme="minorHAnsi"/>
          <w:b/>
          <w:sz w:val="24"/>
        </w:rPr>
        <w:t>What is missing?</w:t>
      </w:r>
    </w:p>
    <w:p w14:paraId="7D821C5F" w14:textId="78D8EE04" w:rsidR="004F7200" w:rsidRPr="00867140" w:rsidRDefault="004F7200" w:rsidP="004F7200">
      <w:pPr>
        <w:rPr>
          <w:rFonts w:asciiTheme="minorHAnsi" w:hAnsiTheme="minorHAnsi"/>
          <w:b/>
          <w:sz w:val="24"/>
        </w:rPr>
      </w:pPr>
      <w:r w:rsidRPr="00867140">
        <w:rPr>
          <w:rFonts w:asciiTheme="minorHAnsi" w:hAnsiTheme="minorHAnsi"/>
          <w:b/>
          <w:sz w:val="24"/>
        </w:rPr>
        <w:t>What are 3 things that you could do to make sure that doesn’t happen again</w:t>
      </w:r>
    </w:p>
    <w:p w14:paraId="1C603758" w14:textId="27266D04" w:rsidR="004F7200" w:rsidRPr="00867140" w:rsidRDefault="004F7200" w:rsidP="004F7200">
      <w:pPr>
        <w:ind w:firstLine="720"/>
        <w:rPr>
          <w:rFonts w:asciiTheme="minorHAnsi" w:hAnsiTheme="minorHAnsi"/>
          <w:b/>
          <w:sz w:val="24"/>
        </w:rPr>
      </w:pPr>
      <w:r w:rsidRPr="00867140">
        <w:rPr>
          <w:rFonts w:asciiTheme="minorHAnsi" w:hAnsiTheme="minorHAnsi"/>
          <w:b/>
          <w:sz w:val="24"/>
        </w:rPr>
        <w:t>1.</w:t>
      </w:r>
    </w:p>
    <w:p w14:paraId="3237F107" w14:textId="58F1561D" w:rsidR="004F7200" w:rsidRPr="00867140" w:rsidRDefault="004F7200" w:rsidP="004F7200">
      <w:pPr>
        <w:ind w:left="720"/>
        <w:rPr>
          <w:rFonts w:asciiTheme="minorHAnsi" w:hAnsiTheme="minorHAnsi"/>
          <w:b/>
          <w:sz w:val="24"/>
        </w:rPr>
      </w:pPr>
      <w:r w:rsidRPr="00867140">
        <w:rPr>
          <w:rFonts w:asciiTheme="minorHAnsi" w:hAnsiTheme="minorHAnsi"/>
          <w:b/>
          <w:sz w:val="24"/>
        </w:rPr>
        <w:t xml:space="preserve">2. </w:t>
      </w:r>
    </w:p>
    <w:p w14:paraId="0830F345" w14:textId="3D816B48" w:rsidR="004F7200" w:rsidRPr="00867140" w:rsidRDefault="004F7200" w:rsidP="004F7200">
      <w:pPr>
        <w:ind w:firstLine="720"/>
        <w:rPr>
          <w:rFonts w:asciiTheme="minorHAnsi" w:hAnsiTheme="minorHAnsi"/>
          <w:b/>
          <w:sz w:val="24"/>
        </w:rPr>
      </w:pPr>
      <w:r w:rsidRPr="00867140">
        <w:rPr>
          <w:rFonts w:asciiTheme="minorHAnsi" w:hAnsiTheme="minorHAnsi"/>
          <w:b/>
          <w:sz w:val="24"/>
        </w:rPr>
        <w:t xml:space="preserve">3. </w:t>
      </w:r>
    </w:p>
    <w:p w14:paraId="412102B8" w14:textId="77AD5FF8" w:rsidR="004F7200" w:rsidRPr="00867140" w:rsidRDefault="004F7200" w:rsidP="004F7200">
      <w:pPr>
        <w:rPr>
          <w:rFonts w:asciiTheme="minorHAnsi" w:hAnsiTheme="minorHAnsi"/>
          <w:b/>
          <w:sz w:val="24"/>
        </w:rPr>
      </w:pPr>
      <w:r w:rsidRPr="00867140">
        <w:rPr>
          <w:rFonts w:asciiTheme="minorHAnsi" w:hAnsiTheme="minorHAnsi"/>
          <w:b/>
          <w:sz w:val="24"/>
        </w:rPr>
        <w:t xml:space="preserve">Can you go back and change what happened yesterday?  (No of course not) Ok so let that go. </w:t>
      </w:r>
    </w:p>
    <w:p w14:paraId="2A7222CA" w14:textId="03CBE8C9" w:rsidR="004F7200" w:rsidRPr="00867140" w:rsidRDefault="007E7B44" w:rsidP="004F7200">
      <w:pPr>
        <w:rPr>
          <w:rFonts w:asciiTheme="minorHAnsi" w:hAnsiTheme="minorHAnsi"/>
          <w:b/>
          <w:sz w:val="24"/>
        </w:rPr>
      </w:pPr>
      <w:r w:rsidRPr="00867140">
        <w:rPr>
          <w:rFonts w:asciiTheme="minorHAnsi" w:hAnsiTheme="minorHAnsi"/>
          <w:b/>
          <w:sz w:val="24"/>
        </w:rPr>
        <w:t>What are 3</w:t>
      </w:r>
      <w:r w:rsidR="00867140">
        <w:rPr>
          <w:rFonts w:asciiTheme="minorHAnsi" w:hAnsiTheme="minorHAnsi"/>
          <w:b/>
          <w:sz w:val="24"/>
        </w:rPr>
        <w:t xml:space="preserve"> things you did</w:t>
      </w:r>
      <w:r w:rsidR="004F7200" w:rsidRPr="00867140">
        <w:rPr>
          <w:rFonts w:asciiTheme="minorHAnsi" w:hAnsiTheme="minorHAnsi"/>
          <w:b/>
          <w:sz w:val="24"/>
        </w:rPr>
        <w:t xml:space="preserve"> well</w:t>
      </w:r>
      <w:r w:rsidR="00867140">
        <w:rPr>
          <w:rFonts w:asciiTheme="minorHAnsi" w:hAnsiTheme="minorHAnsi"/>
          <w:b/>
          <w:sz w:val="24"/>
        </w:rPr>
        <w:t xml:space="preserve"> or are proud of</w:t>
      </w:r>
      <w:r w:rsidR="004F7200" w:rsidRPr="00867140">
        <w:rPr>
          <w:rFonts w:asciiTheme="minorHAnsi" w:hAnsiTheme="minorHAnsi"/>
          <w:b/>
          <w:sz w:val="24"/>
        </w:rPr>
        <w:t xml:space="preserve"> yesterday?</w:t>
      </w:r>
    </w:p>
    <w:p w14:paraId="71CD6D40" w14:textId="20674795" w:rsidR="004F7200" w:rsidRPr="00867140" w:rsidRDefault="004F7200" w:rsidP="004F7200">
      <w:pPr>
        <w:rPr>
          <w:rFonts w:asciiTheme="minorHAnsi" w:hAnsiTheme="minorHAnsi"/>
          <w:b/>
          <w:sz w:val="24"/>
        </w:rPr>
      </w:pPr>
      <w:r w:rsidRPr="00867140">
        <w:rPr>
          <w:rFonts w:asciiTheme="minorHAnsi" w:hAnsiTheme="minorHAnsi"/>
          <w:b/>
          <w:sz w:val="24"/>
        </w:rPr>
        <w:tab/>
        <w:t>1.</w:t>
      </w:r>
    </w:p>
    <w:p w14:paraId="70E51BC5" w14:textId="58209FAA" w:rsidR="004F7200" w:rsidRPr="00867140" w:rsidRDefault="004F7200" w:rsidP="004F7200">
      <w:pPr>
        <w:rPr>
          <w:rFonts w:asciiTheme="minorHAnsi" w:hAnsiTheme="minorHAnsi"/>
          <w:b/>
          <w:sz w:val="24"/>
        </w:rPr>
      </w:pPr>
      <w:r w:rsidRPr="00867140">
        <w:rPr>
          <w:rFonts w:asciiTheme="minorHAnsi" w:hAnsiTheme="minorHAnsi"/>
          <w:b/>
          <w:sz w:val="24"/>
        </w:rPr>
        <w:tab/>
        <w:t>2.</w:t>
      </w:r>
    </w:p>
    <w:p w14:paraId="6161E2DD" w14:textId="258E2432" w:rsidR="007E7B44" w:rsidRPr="00867140" w:rsidRDefault="007E7B44" w:rsidP="004F7200">
      <w:pPr>
        <w:rPr>
          <w:rFonts w:asciiTheme="minorHAnsi" w:hAnsiTheme="minorHAnsi"/>
          <w:b/>
          <w:sz w:val="24"/>
        </w:rPr>
      </w:pPr>
      <w:r w:rsidRPr="00867140">
        <w:rPr>
          <w:rFonts w:asciiTheme="minorHAnsi" w:hAnsiTheme="minorHAnsi"/>
          <w:b/>
          <w:sz w:val="24"/>
        </w:rPr>
        <w:tab/>
        <w:t xml:space="preserve">3. </w:t>
      </w:r>
    </w:p>
    <w:p w14:paraId="590F5560" w14:textId="6FDFA6F7" w:rsidR="007E7B44" w:rsidRDefault="007E7B44" w:rsidP="004F7200">
      <w:pPr>
        <w:rPr>
          <w:rFonts w:asciiTheme="minorHAnsi" w:hAnsiTheme="minorHAnsi"/>
          <w:b/>
          <w:sz w:val="24"/>
        </w:rPr>
      </w:pPr>
      <w:r w:rsidRPr="00867140">
        <w:rPr>
          <w:rFonts w:asciiTheme="minorHAnsi" w:hAnsiTheme="minorHAnsi"/>
          <w:b/>
          <w:sz w:val="24"/>
        </w:rPr>
        <w:t>Now using what you already did well</w:t>
      </w:r>
      <w:r w:rsidR="00867140">
        <w:rPr>
          <w:rFonts w:asciiTheme="minorHAnsi" w:hAnsiTheme="minorHAnsi"/>
          <w:b/>
          <w:sz w:val="24"/>
        </w:rPr>
        <w:t>,</w:t>
      </w:r>
      <w:r w:rsidRPr="00867140">
        <w:rPr>
          <w:rFonts w:asciiTheme="minorHAnsi" w:hAnsiTheme="minorHAnsi"/>
          <w:b/>
          <w:sz w:val="24"/>
        </w:rPr>
        <w:t xml:space="preserve"> and what you learned yesterday</w:t>
      </w:r>
      <w:r w:rsidR="00867140">
        <w:rPr>
          <w:rFonts w:asciiTheme="minorHAnsi" w:hAnsiTheme="minorHAnsi"/>
          <w:b/>
          <w:sz w:val="24"/>
        </w:rPr>
        <w:t>,</w:t>
      </w:r>
      <w:r w:rsidRPr="00867140">
        <w:rPr>
          <w:rFonts w:asciiTheme="minorHAnsi" w:hAnsiTheme="minorHAnsi"/>
          <w:b/>
          <w:sz w:val="24"/>
        </w:rPr>
        <w:t xml:space="preserve"> let’s attack this day and make sure we hit our goal today! (Show goal for the day, begin class)</w:t>
      </w:r>
    </w:p>
    <w:p w14:paraId="6F50A752" w14:textId="77777777" w:rsidR="009365B7" w:rsidRDefault="009365B7" w:rsidP="004F7200">
      <w:pPr>
        <w:rPr>
          <w:rFonts w:asciiTheme="minorHAnsi" w:hAnsiTheme="minorHAnsi"/>
          <w:b/>
          <w:sz w:val="24"/>
        </w:rPr>
      </w:pPr>
    </w:p>
    <w:p w14:paraId="042FF080" w14:textId="65392D07" w:rsidR="009365B7" w:rsidRPr="00726EDF" w:rsidRDefault="009365B7" w:rsidP="009365B7">
      <w:pPr>
        <w:jc w:val="center"/>
        <w:rPr>
          <w:rFonts w:asciiTheme="minorHAnsi" w:hAnsiTheme="minorHAnsi"/>
          <w:b/>
          <w:sz w:val="56"/>
          <w:szCs w:val="56"/>
        </w:rPr>
      </w:pPr>
      <w:r w:rsidRPr="00726EDF">
        <w:rPr>
          <w:rFonts w:asciiTheme="minorHAnsi" w:hAnsiTheme="minorHAnsi"/>
          <w:b/>
          <w:sz w:val="56"/>
          <w:szCs w:val="56"/>
        </w:rPr>
        <w:t xml:space="preserve">Someone Has a Question You </w:t>
      </w:r>
      <w:r w:rsidR="002E1122" w:rsidRPr="00726EDF">
        <w:rPr>
          <w:rFonts w:asciiTheme="minorHAnsi" w:hAnsiTheme="minorHAnsi"/>
          <w:b/>
          <w:sz w:val="56"/>
          <w:szCs w:val="56"/>
        </w:rPr>
        <w:t>D</w:t>
      </w:r>
      <w:r w:rsidRPr="00726EDF">
        <w:rPr>
          <w:rFonts w:asciiTheme="minorHAnsi" w:hAnsiTheme="minorHAnsi"/>
          <w:b/>
          <w:sz w:val="56"/>
          <w:szCs w:val="56"/>
        </w:rPr>
        <w:t xml:space="preserve">on’t Know </w:t>
      </w:r>
      <w:r w:rsidR="002E1122" w:rsidRPr="00726EDF">
        <w:rPr>
          <w:rFonts w:asciiTheme="minorHAnsi" w:hAnsiTheme="minorHAnsi"/>
          <w:b/>
          <w:sz w:val="56"/>
          <w:szCs w:val="56"/>
        </w:rPr>
        <w:t xml:space="preserve">the Answer To </w:t>
      </w:r>
    </w:p>
    <w:p w14:paraId="5D815662" w14:textId="43F5935E" w:rsidR="002E1122" w:rsidRDefault="002E1122" w:rsidP="009365B7">
      <w:pPr>
        <w:jc w:val="center"/>
        <w:rPr>
          <w:rFonts w:asciiTheme="minorHAnsi" w:hAnsiTheme="minorHAnsi"/>
          <w:b/>
          <w:sz w:val="24"/>
        </w:rPr>
      </w:pPr>
      <w:r>
        <w:rPr>
          <w:rFonts w:asciiTheme="minorHAnsi" w:hAnsiTheme="minorHAnsi"/>
          <w:b/>
          <w:sz w:val="24"/>
        </w:rPr>
        <w:t>This is a great opportunity to hav</w:t>
      </w:r>
      <w:r w:rsidR="00726EDF">
        <w:rPr>
          <w:rFonts w:asciiTheme="minorHAnsi" w:hAnsiTheme="minorHAnsi"/>
          <w:b/>
          <w:sz w:val="24"/>
        </w:rPr>
        <w:t>e them call customer service! H</w:t>
      </w:r>
      <w:r>
        <w:rPr>
          <w:rFonts w:asciiTheme="minorHAnsi" w:hAnsiTheme="minorHAnsi"/>
          <w:b/>
          <w:sz w:val="24"/>
        </w:rPr>
        <w:t xml:space="preserve">ave them </w:t>
      </w:r>
      <w:r w:rsidR="00726EDF">
        <w:rPr>
          <w:rFonts w:asciiTheme="minorHAnsi" w:hAnsiTheme="minorHAnsi"/>
          <w:b/>
          <w:sz w:val="24"/>
        </w:rPr>
        <w:t xml:space="preserve">call and ask the question and save the number in your phone. </w:t>
      </w:r>
      <w:r w:rsidR="003E1637">
        <w:rPr>
          <w:rFonts w:asciiTheme="minorHAnsi" w:hAnsiTheme="minorHAnsi"/>
          <w:b/>
          <w:sz w:val="24"/>
        </w:rPr>
        <w:t xml:space="preserve"> Explain how this is a great tool and they can</w:t>
      </w:r>
      <w:r w:rsidR="001355F0">
        <w:rPr>
          <w:rFonts w:asciiTheme="minorHAnsi" w:hAnsiTheme="minorHAnsi"/>
          <w:b/>
          <w:sz w:val="24"/>
        </w:rPr>
        <w:t xml:space="preserve"> start the habit of using this right away! </w:t>
      </w:r>
    </w:p>
    <w:p w14:paraId="2FB541E5" w14:textId="77777777" w:rsidR="00A13DC5" w:rsidRDefault="00A13DC5" w:rsidP="009365B7">
      <w:pPr>
        <w:jc w:val="center"/>
        <w:rPr>
          <w:rFonts w:asciiTheme="minorHAnsi" w:hAnsiTheme="minorHAnsi"/>
          <w:b/>
          <w:sz w:val="56"/>
          <w:szCs w:val="56"/>
        </w:rPr>
      </w:pPr>
    </w:p>
    <w:p w14:paraId="19253882" w14:textId="52E331A7" w:rsidR="001355F0" w:rsidRPr="001355F0" w:rsidRDefault="001355F0" w:rsidP="009365B7">
      <w:pPr>
        <w:jc w:val="center"/>
        <w:rPr>
          <w:rFonts w:asciiTheme="minorHAnsi" w:hAnsiTheme="minorHAnsi"/>
          <w:b/>
          <w:sz w:val="56"/>
          <w:szCs w:val="56"/>
        </w:rPr>
      </w:pPr>
      <w:r>
        <w:rPr>
          <w:rFonts w:asciiTheme="minorHAnsi" w:hAnsiTheme="minorHAnsi"/>
          <w:b/>
          <w:sz w:val="56"/>
          <w:szCs w:val="56"/>
        </w:rPr>
        <w:t>Someone is Over C</w:t>
      </w:r>
      <w:r w:rsidRPr="001355F0">
        <w:rPr>
          <w:rFonts w:asciiTheme="minorHAnsi" w:hAnsiTheme="minorHAnsi"/>
          <w:b/>
          <w:sz w:val="56"/>
          <w:szCs w:val="56"/>
        </w:rPr>
        <w:t>onfident and Not Taking Training Seriously but is Very Sharp</w:t>
      </w:r>
    </w:p>
    <w:p w14:paraId="2696FF8F" w14:textId="545DD988" w:rsidR="001355F0" w:rsidRDefault="001355F0" w:rsidP="001355F0">
      <w:pPr>
        <w:spacing w:after="0"/>
        <w:contextualSpacing/>
        <w:jc w:val="center"/>
        <w:rPr>
          <w:rFonts w:asciiTheme="minorHAnsi" w:hAnsiTheme="minorHAnsi" w:cs="Helvetica"/>
          <w:b/>
          <w:i/>
          <w:sz w:val="32"/>
          <w:szCs w:val="32"/>
        </w:rPr>
      </w:pPr>
      <w:r w:rsidRPr="001355F0">
        <w:rPr>
          <w:rFonts w:asciiTheme="minorHAnsi" w:hAnsiTheme="minorHAnsi" w:cs="Helvetica"/>
          <w:b/>
          <w:i/>
          <w:sz w:val="32"/>
          <w:szCs w:val="32"/>
        </w:rPr>
        <w:t>The 35 Boxes Exercise</w:t>
      </w:r>
    </w:p>
    <w:p w14:paraId="7B74593D" w14:textId="39906821" w:rsidR="004F5BBC" w:rsidRPr="004F5BBC" w:rsidRDefault="004F5BBC" w:rsidP="001355F0">
      <w:pPr>
        <w:spacing w:after="0"/>
        <w:contextualSpacing/>
        <w:jc w:val="center"/>
        <w:rPr>
          <w:rFonts w:asciiTheme="minorHAnsi" w:hAnsiTheme="minorHAnsi" w:cs="Helvetica"/>
          <w:sz w:val="24"/>
        </w:rPr>
      </w:pPr>
      <w:r>
        <w:rPr>
          <w:rFonts w:asciiTheme="minorHAnsi" w:hAnsiTheme="minorHAnsi" w:cs="Helvetica"/>
          <w:sz w:val="24"/>
        </w:rPr>
        <w:t>(Accompanying slides at the end of the Power Point)</w:t>
      </w:r>
    </w:p>
    <w:p w14:paraId="09D6E2B3" w14:textId="77777777" w:rsidR="001355F0" w:rsidRPr="001355F0" w:rsidRDefault="001355F0" w:rsidP="001355F0">
      <w:pPr>
        <w:spacing w:after="0"/>
        <w:contextualSpacing/>
        <w:jc w:val="both"/>
        <w:rPr>
          <w:rFonts w:asciiTheme="minorHAnsi" w:hAnsiTheme="minorHAnsi" w:cs="Helvetica"/>
          <w:sz w:val="24"/>
        </w:rPr>
      </w:pPr>
      <w:r w:rsidRPr="001355F0">
        <w:rPr>
          <w:rFonts w:asciiTheme="minorHAnsi" w:hAnsiTheme="minorHAnsi" w:cs="Helvetica"/>
          <w:b/>
          <w:sz w:val="24"/>
        </w:rPr>
        <w:t xml:space="preserve">Objective: </w:t>
      </w:r>
      <w:r w:rsidRPr="001355F0">
        <w:rPr>
          <w:rFonts w:asciiTheme="minorHAnsi" w:hAnsiTheme="minorHAnsi" w:cs="Helvetica"/>
          <w:sz w:val="24"/>
        </w:rPr>
        <w:t xml:space="preserve">The goal of this meeting is to emotionally prepare students for the challenges of experiencing the amount of rejection we all deal with </w:t>
      </w:r>
      <w:proofErr w:type="gramStart"/>
      <w:r w:rsidRPr="001355F0">
        <w:rPr>
          <w:rFonts w:asciiTheme="minorHAnsi" w:hAnsiTheme="minorHAnsi" w:cs="Helvetica"/>
          <w:sz w:val="24"/>
        </w:rPr>
        <w:t>on a daily basis</w:t>
      </w:r>
      <w:proofErr w:type="gramEnd"/>
      <w:r w:rsidRPr="001355F0">
        <w:rPr>
          <w:rFonts w:asciiTheme="minorHAnsi" w:hAnsiTheme="minorHAnsi" w:cs="Helvetica"/>
          <w:sz w:val="24"/>
        </w:rPr>
        <w:t xml:space="preserve">. Most students do not understand how challenging this can be. When managers explain it to them they usually say something like, “Yeah, it’s </w:t>
      </w:r>
      <w:proofErr w:type="spellStart"/>
      <w:r w:rsidRPr="001355F0">
        <w:rPr>
          <w:rFonts w:asciiTheme="minorHAnsi" w:hAnsiTheme="minorHAnsi" w:cs="Helvetica"/>
          <w:sz w:val="24"/>
        </w:rPr>
        <w:t>gonna</w:t>
      </w:r>
      <w:proofErr w:type="spellEnd"/>
      <w:r w:rsidRPr="001355F0">
        <w:rPr>
          <w:rFonts w:asciiTheme="minorHAnsi" w:hAnsiTheme="minorHAnsi" w:cs="Helvetica"/>
          <w:sz w:val="24"/>
        </w:rPr>
        <w:t xml:space="preserve"> be tough, but I’m </w:t>
      </w:r>
      <w:proofErr w:type="spellStart"/>
      <w:r w:rsidRPr="001355F0">
        <w:rPr>
          <w:rFonts w:asciiTheme="minorHAnsi" w:hAnsiTheme="minorHAnsi" w:cs="Helvetica"/>
          <w:sz w:val="24"/>
        </w:rPr>
        <w:t>gonna</w:t>
      </w:r>
      <w:proofErr w:type="spellEnd"/>
      <w:r w:rsidRPr="001355F0">
        <w:rPr>
          <w:rFonts w:asciiTheme="minorHAnsi" w:hAnsiTheme="minorHAnsi" w:cs="Helvetica"/>
          <w:sz w:val="24"/>
        </w:rPr>
        <w:t xml:space="preserve"> keep </w:t>
      </w:r>
      <w:proofErr w:type="spellStart"/>
      <w:r w:rsidRPr="001355F0">
        <w:rPr>
          <w:rFonts w:asciiTheme="minorHAnsi" w:hAnsiTheme="minorHAnsi" w:cs="Helvetica"/>
          <w:sz w:val="24"/>
        </w:rPr>
        <w:t>goin</w:t>
      </w:r>
      <w:proofErr w:type="spellEnd"/>
      <w:r w:rsidRPr="001355F0">
        <w:rPr>
          <w:rFonts w:asciiTheme="minorHAnsi" w:hAnsiTheme="minorHAnsi" w:cs="Helvetica"/>
          <w:sz w:val="24"/>
        </w:rPr>
        <w:t xml:space="preserve">’ no matter what!” even though they have no idea how tough it is. This exercise is designed to open their eyes to what rejection </w:t>
      </w:r>
      <w:proofErr w:type="gramStart"/>
      <w:r w:rsidRPr="001355F0">
        <w:rPr>
          <w:rFonts w:asciiTheme="minorHAnsi" w:hAnsiTheme="minorHAnsi" w:cs="Helvetica"/>
          <w:sz w:val="24"/>
        </w:rPr>
        <w:t>REALLY feels</w:t>
      </w:r>
      <w:proofErr w:type="gramEnd"/>
      <w:r w:rsidRPr="001355F0">
        <w:rPr>
          <w:rFonts w:asciiTheme="minorHAnsi" w:hAnsiTheme="minorHAnsi" w:cs="Helvetica"/>
          <w:sz w:val="24"/>
        </w:rPr>
        <w:t xml:space="preserve"> like. The second goal of this meeting is to give them a chance to practice their approach A LOT and improve, so it is </w:t>
      </w:r>
      <w:proofErr w:type="gramStart"/>
      <w:r w:rsidRPr="001355F0">
        <w:rPr>
          <w:rFonts w:asciiTheme="minorHAnsi" w:hAnsiTheme="minorHAnsi" w:cs="Helvetica"/>
          <w:sz w:val="24"/>
        </w:rPr>
        <w:t>really an</w:t>
      </w:r>
      <w:proofErr w:type="gramEnd"/>
      <w:r w:rsidRPr="001355F0">
        <w:rPr>
          <w:rFonts w:asciiTheme="minorHAnsi" w:hAnsiTheme="minorHAnsi" w:cs="Helvetica"/>
          <w:sz w:val="24"/>
        </w:rPr>
        <w:t xml:space="preserve"> emotional exercise.</w:t>
      </w:r>
    </w:p>
    <w:p w14:paraId="13C3A706" w14:textId="77777777" w:rsidR="001355F0" w:rsidRPr="001355F0" w:rsidRDefault="001355F0" w:rsidP="001355F0">
      <w:pPr>
        <w:spacing w:after="0"/>
        <w:contextualSpacing/>
        <w:jc w:val="both"/>
        <w:rPr>
          <w:rFonts w:asciiTheme="minorHAnsi" w:hAnsiTheme="minorHAnsi" w:cs="Helvetica"/>
          <w:b/>
          <w:sz w:val="24"/>
        </w:rPr>
      </w:pPr>
    </w:p>
    <w:p w14:paraId="53EB5B48" w14:textId="77777777" w:rsidR="001355F0" w:rsidRPr="001355F0" w:rsidRDefault="001355F0" w:rsidP="001355F0">
      <w:pPr>
        <w:spacing w:after="0"/>
        <w:ind w:firstLine="720"/>
        <w:contextualSpacing/>
        <w:jc w:val="both"/>
        <w:rPr>
          <w:rFonts w:asciiTheme="minorHAnsi" w:hAnsiTheme="minorHAnsi" w:cs="Helvetica"/>
          <w:sz w:val="24"/>
        </w:rPr>
      </w:pPr>
      <w:r w:rsidRPr="001355F0">
        <w:rPr>
          <w:rFonts w:asciiTheme="minorHAnsi" w:hAnsiTheme="minorHAnsi" w:cs="Helvetica"/>
          <w:sz w:val="24"/>
        </w:rPr>
        <w:t xml:space="preserve">Another message that this meeting will allow you to deliver is that with practice, they will improve quickly. By the end of this meeting both of you will notice a difference in their approaching ability. This will give them confidence so that when the summer begins, they will be able to figure it out quickly. </w:t>
      </w:r>
    </w:p>
    <w:p w14:paraId="0719CBA7" w14:textId="77777777" w:rsidR="001355F0" w:rsidRPr="001355F0" w:rsidRDefault="001355F0" w:rsidP="001355F0">
      <w:pPr>
        <w:spacing w:after="0"/>
        <w:contextualSpacing/>
        <w:jc w:val="both"/>
        <w:rPr>
          <w:rFonts w:asciiTheme="minorHAnsi" w:hAnsiTheme="minorHAnsi" w:cs="Helvetica"/>
          <w:sz w:val="24"/>
        </w:rPr>
      </w:pPr>
    </w:p>
    <w:p w14:paraId="03A667C4" w14:textId="77777777" w:rsidR="001355F0" w:rsidRPr="001355F0" w:rsidRDefault="001355F0" w:rsidP="001355F0">
      <w:pPr>
        <w:spacing w:after="0"/>
        <w:contextualSpacing/>
        <w:jc w:val="both"/>
        <w:rPr>
          <w:rFonts w:asciiTheme="minorHAnsi" w:hAnsiTheme="minorHAnsi" w:cs="Helvetica"/>
          <w:sz w:val="24"/>
        </w:rPr>
      </w:pPr>
      <w:r w:rsidRPr="001355F0">
        <w:rPr>
          <w:rFonts w:asciiTheme="minorHAnsi" w:hAnsiTheme="minorHAnsi" w:cs="Helvetica"/>
          <w:b/>
          <w:sz w:val="24"/>
        </w:rPr>
        <w:t xml:space="preserve">Mindset: </w:t>
      </w:r>
      <w:proofErr w:type="gramStart"/>
      <w:r w:rsidRPr="001355F0">
        <w:rPr>
          <w:rFonts w:asciiTheme="minorHAnsi" w:hAnsiTheme="minorHAnsi" w:cs="Helvetica"/>
          <w:sz w:val="24"/>
        </w:rPr>
        <w:t>In order to</w:t>
      </w:r>
      <w:proofErr w:type="gramEnd"/>
      <w:r w:rsidRPr="001355F0">
        <w:rPr>
          <w:rFonts w:asciiTheme="minorHAnsi" w:hAnsiTheme="minorHAnsi" w:cs="Helvetica"/>
          <w:sz w:val="24"/>
        </w:rPr>
        <w:t xml:space="preserve"> be effective while running this meeting you need to be tough but realistic. What you are working towards is a transformation of attitude. At the beginning of the meeting, they will say that they understand how hard it will be; by the end of the meeting, you want them to have experienced how hard it will be. DO NOT BE AFRAID TO SCARE KIDS! THEY WILL APPRECIATE YOU AND RESPECT YOU MORE IF YOU ARE REALISTIC AND HONEST WITH THEM! </w:t>
      </w:r>
    </w:p>
    <w:p w14:paraId="21E7701E" w14:textId="77777777" w:rsidR="001355F0" w:rsidRPr="001355F0" w:rsidRDefault="001355F0" w:rsidP="001355F0">
      <w:pPr>
        <w:spacing w:after="0"/>
        <w:contextualSpacing/>
        <w:jc w:val="both"/>
        <w:rPr>
          <w:rFonts w:asciiTheme="minorHAnsi" w:hAnsiTheme="minorHAnsi" w:cs="Helvetica"/>
          <w:b/>
          <w:sz w:val="24"/>
        </w:rPr>
      </w:pPr>
    </w:p>
    <w:p w14:paraId="46C5054A" w14:textId="77777777" w:rsidR="001355F0" w:rsidRPr="001355F0" w:rsidRDefault="001355F0" w:rsidP="001355F0">
      <w:pPr>
        <w:spacing w:after="0"/>
        <w:contextualSpacing/>
        <w:jc w:val="both"/>
        <w:rPr>
          <w:rFonts w:asciiTheme="minorHAnsi" w:hAnsiTheme="minorHAnsi" w:cs="Helvetica"/>
          <w:sz w:val="24"/>
        </w:rPr>
      </w:pPr>
    </w:p>
    <w:tbl>
      <w:tblPr>
        <w:tblW w:w="0" w:type="auto"/>
        <w:tblInd w:w="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657"/>
        <w:gridCol w:w="657"/>
        <w:gridCol w:w="657"/>
        <w:gridCol w:w="658"/>
        <w:gridCol w:w="658"/>
        <w:gridCol w:w="658"/>
        <w:gridCol w:w="658"/>
        <w:gridCol w:w="658"/>
      </w:tblGrid>
      <w:tr w:rsidR="001355F0" w:rsidRPr="001355F0" w14:paraId="2E099947" w14:textId="77777777" w:rsidTr="004F5BBC">
        <w:trPr>
          <w:trHeight w:val="267"/>
        </w:trPr>
        <w:tc>
          <w:tcPr>
            <w:tcW w:w="657" w:type="dxa"/>
          </w:tcPr>
          <w:p w14:paraId="0F68D249"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4357EB4C"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1EEAA5F7"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2AEDC907"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7F45D247"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34A0EB99"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1C7B2586"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3B5B5075"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392A7CFC" w14:textId="77777777" w:rsidR="001355F0" w:rsidRPr="001355F0" w:rsidRDefault="001355F0" w:rsidP="004F5BBC">
            <w:pPr>
              <w:spacing w:after="0"/>
              <w:contextualSpacing/>
              <w:jc w:val="both"/>
              <w:rPr>
                <w:rFonts w:asciiTheme="minorHAnsi" w:hAnsiTheme="minorHAnsi" w:cs="Helvetica"/>
                <w:sz w:val="24"/>
              </w:rPr>
            </w:pPr>
          </w:p>
        </w:tc>
      </w:tr>
      <w:tr w:rsidR="001355F0" w:rsidRPr="001355F0" w14:paraId="560AFD32" w14:textId="77777777" w:rsidTr="004F5BBC">
        <w:trPr>
          <w:trHeight w:val="267"/>
        </w:trPr>
        <w:tc>
          <w:tcPr>
            <w:tcW w:w="657" w:type="dxa"/>
          </w:tcPr>
          <w:p w14:paraId="414A0871"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5032B41C"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443486F0"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2E298D30"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0B1A48C7"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0A66A1B5"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1E566510"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736FD526"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245117CE" w14:textId="77777777" w:rsidR="001355F0" w:rsidRPr="001355F0" w:rsidRDefault="001355F0" w:rsidP="004F5BBC">
            <w:pPr>
              <w:spacing w:after="0"/>
              <w:contextualSpacing/>
              <w:jc w:val="both"/>
              <w:rPr>
                <w:rFonts w:asciiTheme="minorHAnsi" w:hAnsiTheme="minorHAnsi" w:cs="Helvetica"/>
                <w:sz w:val="24"/>
              </w:rPr>
            </w:pPr>
          </w:p>
        </w:tc>
      </w:tr>
      <w:tr w:rsidR="001355F0" w:rsidRPr="001355F0" w14:paraId="4DC03CA3" w14:textId="77777777" w:rsidTr="004F5BBC">
        <w:trPr>
          <w:trHeight w:val="267"/>
        </w:trPr>
        <w:tc>
          <w:tcPr>
            <w:tcW w:w="657" w:type="dxa"/>
          </w:tcPr>
          <w:p w14:paraId="7EA04C50"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669CA181"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21ECC93A"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13F0771C"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0B163A20"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6EC0A601"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6FAD6008"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694A13DB"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59E8A9A0" w14:textId="77777777" w:rsidR="001355F0" w:rsidRPr="001355F0" w:rsidRDefault="001355F0" w:rsidP="004F5BBC">
            <w:pPr>
              <w:spacing w:after="0"/>
              <w:contextualSpacing/>
              <w:jc w:val="both"/>
              <w:rPr>
                <w:rFonts w:asciiTheme="minorHAnsi" w:hAnsiTheme="minorHAnsi" w:cs="Helvetica"/>
                <w:sz w:val="24"/>
              </w:rPr>
            </w:pPr>
          </w:p>
        </w:tc>
      </w:tr>
      <w:tr w:rsidR="001355F0" w:rsidRPr="001355F0" w14:paraId="7E39B177" w14:textId="77777777" w:rsidTr="004F5BBC">
        <w:trPr>
          <w:trHeight w:val="267"/>
        </w:trPr>
        <w:tc>
          <w:tcPr>
            <w:tcW w:w="657" w:type="dxa"/>
          </w:tcPr>
          <w:p w14:paraId="62E30710"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3A92E673"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309FAA5C"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78576A6E"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4C9AE416"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6D2D1002"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74CC0BC4"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52EC65E6"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520E0098" w14:textId="77777777" w:rsidR="001355F0" w:rsidRPr="001355F0" w:rsidRDefault="001355F0" w:rsidP="004F5BBC">
            <w:pPr>
              <w:spacing w:after="0"/>
              <w:contextualSpacing/>
              <w:jc w:val="both"/>
              <w:rPr>
                <w:rFonts w:asciiTheme="minorHAnsi" w:hAnsiTheme="minorHAnsi" w:cs="Helvetica"/>
                <w:sz w:val="24"/>
              </w:rPr>
            </w:pPr>
          </w:p>
        </w:tc>
      </w:tr>
      <w:tr w:rsidR="001355F0" w:rsidRPr="001355F0" w14:paraId="5159A122" w14:textId="77777777" w:rsidTr="004F5BBC">
        <w:trPr>
          <w:trHeight w:val="267"/>
        </w:trPr>
        <w:tc>
          <w:tcPr>
            <w:tcW w:w="657" w:type="dxa"/>
          </w:tcPr>
          <w:p w14:paraId="065A11CD"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4869AAC8"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18C9952C" w14:textId="77777777" w:rsidR="001355F0" w:rsidRPr="001355F0" w:rsidRDefault="001355F0" w:rsidP="004F5BBC">
            <w:pPr>
              <w:spacing w:after="0"/>
              <w:contextualSpacing/>
              <w:jc w:val="both"/>
              <w:rPr>
                <w:rFonts w:asciiTheme="minorHAnsi" w:hAnsiTheme="minorHAnsi" w:cs="Helvetica"/>
                <w:sz w:val="24"/>
              </w:rPr>
            </w:pPr>
          </w:p>
        </w:tc>
        <w:tc>
          <w:tcPr>
            <w:tcW w:w="657" w:type="dxa"/>
          </w:tcPr>
          <w:p w14:paraId="086C7CA6"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44F6A09B"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447C2BE8"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6AAD35B3"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11F20CBD" w14:textId="77777777" w:rsidR="001355F0" w:rsidRPr="001355F0" w:rsidRDefault="001355F0" w:rsidP="004F5BBC">
            <w:pPr>
              <w:spacing w:after="0"/>
              <w:contextualSpacing/>
              <w:jc w:val="both"/>
              <w:rPr>
                <w:rFonts w:asciiTheme="minorHAnsi" w:hAnsiTheme="minorHAnsi" w:cs="Helvetica"/>
                <w:sz w:val="24"/>
              </w:rPr>
            </w:pPr>
          </w:p>
        </w:tc>
        <w:tc>
          <w:tcPr>
            <w:tcW w:w="658" w:type="dxa"/>
          </w:tcPr>
          <w:p w14:paraId="0DDF7A0B" w14:textId="77777777" w:rsidR="001355F0" w:rsidRPr="001355F0" w:rsidRDefault="001355F0" w:rsidP="004F5BBC">
            <w:pPr>
              <w:spacing w:after="0"/>
              <w:contextualSpacing/>
              <w:jc w:val="both"/>
              <w:rPr>
                <w:rFonts w:asciiTheme="minorHAnsi" w:hAnsiTheme="minorHAnsi" w:cs="Helvetica"/>
                <w:sz w:val="24"/>
              </w:rPr>
            </w:pPr>
          </w:p>
        </w:tc>
      </w:tr>
    </w:tbl>
    <w:p w14:paraId="76876479" w14:textId="77777777" w:rsidR="001355F0" w:rsidRPr="001355F0" w:rsidRDefault="001355F0" w:rsidP="001355F0">
      <w:pPr>
        <w:spacing w:after="0"/>
        <w:contextualSpacing/>
        <w:jc w:val="both"/>
        <w:rPr>
          <w:rFonts w:asciiTheme="minorHAnsi" w:hAnsiTheme="minorHAnsi" w:cs="Helvetica"/>
          <w:b/>
          <w:sz w:val="24"/>
        </w:rPr>
      </w:pPr>
    </w:p>
    <w:p w14:paraId="43266EF7" w14:textId="77777777" w:rsidR="001355F0" w:rsidRPr="001355F0" w:rsidRDefault="001355F0" w:rsidP="001355F0">
      <w:pPr>
        <w:spacing w:after="0"/>
        <w:contextualSpacing/>
        <w:jc w:val="both"/>
        <w:rPr>
          <w:rFonts w:asciiTheme="minorHAnsi" w:hAnsiTheme="minorHAnsi" w:cs="Helvetica"/>
          <w:sz w:val="24"/>
        </w:rPr>
      </w:pPr>
    </w:p>
    <w:p w14:paraId="347BE10F" w14:textId="77777777" w:rsidR="001355F0" w:rsidRPr="001355F0" w:rsidRDefault="001355F0" w:rsidP="001355F0">
      <w:pPr>
        <w:spacing w:after="0"/>
        <w:contextualSpacing/>
        <w:jc w:val="both"/>
        <w:rPr>
          <w:rFonts w:asciiTheme="minorHAnsi" w:hAnsiTheme="minorHAnsi" w:cs="Helvetica"/>
          <w:sz w:val="24"/>
        </w:rPr>
      </w:pPr>
      <w:r w:rsidRPr="001355F0">
        <w:rPr>
          <w:rFonts w:asciiTheme="minorHAnsi" w:hAnsiTheme="minorHAnsi" w:cs="Helvetica"/>
          <w:b/>
          <w:sz w:val="24"/>
        </w:rPr>
        <w:t>Meeting:</w:t>
      </w:r>
    </w:p>
    <w:p w14:paraId="0F75C26F" w14:textId="77777777" w:rsidR="001355F0" w:rsidRPr="001355F0" w:rsidRDefault="001355F0" w:rsidP="001355F0">
      <w:pPr>
        <w:pStyle w:val="ListParagraph"/>
        <w:spacing w:after="0"/>
        <w:ind w:left="360"/>
        <w:jc w:val="both"/>
        <w:rPr>
          <w:rFonts w:asciiTheme="minorHAnsi" w:hAnsiTheme="minorHAnsi" w:cs="Helvetica"/>
          <w:sz w:val="24"/>
          <w:szCs w:val="24"/>
        </w:rPr>
      </w:pPr>
    </w:p>
    <w:p w14:paraId="33B0E8D4"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Show them the 35 small boxes that you have drawn on your page. With no explanation, have them do the following:</w:t>
      </w:r>
    </w:p>
    <w:p w14:paraId="24E0D1F4"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Put small dots in the center of 25 of the boxes at random</w:t>
      </w:r>
    </w:p>
    <w:p w14:paraId="5FE33550"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Of those 30 boxes, draw large X’s over 6 of the dotted boxes</w:t>
      </w:r>
    </w:p>
    <w:p w14:paraId="2A811654"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Of those 6 boxes, completely fill in one of the </w:t>
      </w:r>
      <w:proofErr w:type="spellStart"/>
      <w:r w:rsidRPr="001355F0">
        <w:rPr>
          <w:rFonts w:asciiTheme="minorHAnsi" w:hAnsiTheme="minorHAnsi" w:cs="Helvetica"/>
          <w:sz w:val="24"/>
          <w:szCs w:val="24"/>
        </w:rPr>
        <w:t>X’ed</w:t>
      </w:r>
      <w:proofErr w:type="spellEnd"/>
      <w:r w:rsidRPr="001355F0">
        <w:rPr>
          <w:rFonts w:asciiTheme="minorHAnsi" w:hAnsiTheme="minorHAnsi" w:cs="Helvetica"/>
          <w:sz w:val="24"/>
          <w:szCs w:val="24"/>
        </w:rPr>
        <w:t xml:space="preserve"> boxes</w:t>
      </w:r>
    </w:p>
    <w:p w14:paraId="35426D4E" w14:textId="77777777" w:rsidR="001355F0" w:rsidRPr="001355F0" w:rsidRDefault="001355F0" w:rsidP="001355F0">
      <w:pPr>
        <w:pStyle w:val="ListParagraph"/>
        <w:spacing w:after="0"/>
        <w:ind w:left="1080"/>
        <w:jc w:val="both"/>
        <w:rPr>
          <w:rFonts w:asciiTheme="minorHAnsi" w:hAnsiTheme="minorHAnsi" w:cs="Helvetica"/>
          <w:sz w:val="24"/>
          <w:szCs w:val="24"/>
        </w:rPr>
      </w:pPr>
    </w:p>
    <w:p w14:paraId="50682C8A"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Grab the paper from them so they can no longer see it and then explain the directions:</w:t>
      </w:r>
    </w:p>
    <w:p w14:paraId="478196DB"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“We are going to go through a day on the field. When I hold up my folder it is a new door that you can knock on. I am going to use the boxes you just drew to determine what I do. You should practice your 1</w:t>
      </w:r>
      <w:r w:rsidRPr="001355F0">
        <w:rPr>
          <w:rFonts w:asciiTheme="minorHAnsi" w:hAnsiTheme="minorHAnsi" w:cs="Helvetica"/>
          <w:sz w:val="24"/>
          <w:szCs w:val="24"/>
          <w:vertAlign w:val="superscript"/>
        </w:rPr>
        <w:t>st</w:t>
      </w:r>
      <w:r w:rsidRPr="001355F0">
        <w:rPr>
          <w:rFonts w:asciiTheme="minorHAnsi" w:hAnsiTheme="minorHAnsi" w:cs="Helvetica"/>
          <w:sz w:val="24"/>
          <w:szCs w:val="24"/>
        </w:rPr>
        <w:t xml:space="preserve"> approach, 2</w:t>
      </w:r>
      <w:r w:rsidRPr="001355F0">
        <w:rPr>
          <w:rFonts w:asciiTheme="minorHAnsi" w:hAnsiTheme="minorHAnsi" w:cs="Helvetica"/>
          <w:sz w:val="24"/>
          <w:szCs w:val="24"/>
          <w:vertAlign w:val="superscript"/>
        </w:rPr>
        <w:t>nd</w:t>
      </w:r>
      <w:r w:rsidRPr="001355F0">
        <w:rPr>
          <w:rFonts w:asciiTheme="minorHAnsi" w:hAnsiTheme="minorHAnsi" w:cs="Helvetica"/>
          <w:sz w:val="24"/>
          <w:szCs w:val="24"/>
        </w:rPr>
        <w:t xml:space="preserve"> approach, 3</w:t>
      </w:r>
      <w:r w:rsidRPr="001355F0">
        <w:rPr>
          <w:rFonts w:asciiTheme="minorHAnsi" w:hAnsiTheme="minorHAnsi" w:cs="Helvetica"/>
          <w:sz w:val="24"/>
          <w:szCs w:val="24"/>
          <w:vertAlign w:val="superscript"/>
        </w:rPr>
        <w:t>rd</w:t>
      </w:r>
      <w:r w:rsidRPr="001355F0">
        <w:rPr>
          <w:rFonts w:asciiTheme="minorHAnsi" w:hAnsiTheme="minorHAnsi" w:cs="Helvetica"/>
          <w:sz w:val="24"/>
          <w:szCs w:val="24"/>
        </w:rPr>
        <w:t xml:space="preserve"> approach and door demo every time that you can. We are going to work on your approaching skills A LOT today”</w:t>
      </w:r>
    </w:p>
    <w:p w14:paraId="5185188A"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“Since this is a simulation of a real day on the field, I will offer almost no coaching during the exercise, but we will talk about it when we are done, sound okay?”</w:t>
      </w:r>
    </w:p>
    <w:p w14:paraId="7A0B3CD2" w14:textId="77777777" w:rsidR="001355F0" w:rsidRPr="001355F0" w:rsidRDefault="001355F0" w:rsidP="001355F0">
      <w:pPr>
        <w:pStyle w:val="ListParagraph"/>
        <w:numPr>
          <w:ilvl w:val="1"/>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“Every time you are done talking to a certain person, regardless of what happened, say something positive and wait for me to hold up the next door.” </w:t>
      </w:r>
    </w:p>
    <w:p w14:paraId="1C294A90" w14:textId="77777777" w:rsidR="001355F0" w:rsidRPr="001355F0" w:rsidRDefault="001355F0" w:rsidP="001355F0">
      <w:pPr>
        <w:pStyle w:val="ListParagraph"/>
        <w:spacing w:after="0"/>
        <w:ind w:left="1080"/>
        <w:jc w:val="both"/>
        <w:rPr>
          <w:rFonts w:asciiTheme="minorHAnsi" w:hAnsiTheme="minorHAnsi" w:cs="Helvetica"/>
          <w:sz w:val="24"/>
          <w:szCs w:val="24"/>
        </w:rPr>
      </w:pPr>
    </w:p>
    <w:p w14:paraId="771E3CF8"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Start exercise. Move in sequential order top to bottom completing 1 row at a time. </w:t>
      </w:r>
    </w:p>
    <w:p w14:paraId="5E15DAF2" w14:textId="77777777" w:rsidR="001355F0" w:rsidRPr="001355F0" w:rsidRDefault="001355F0" w:rsidP="001355F0">
      <w:pPr>
        <w:spacing w:after="0"/>
        <w:contextualSpacing/>
        <w:jc w:val="both"/>
        <w:rPr>
          <w:rFonts w:asciiTheme="minorHAnsi" w:hAnsiTheme="minorHAnsi" w:cs="Helvetica"/>
          <w:sz w:val="24"/>
        </w:rPr>
      </w:pPr>
      <w:r w:rsidRPr="001355F0">
        <w:rPr>
          <w:rFonts w:asciiTheme="minorHAnsi" w:hAnsiTheme="minorHAnsi" w:cs="Helvetica"/>
          <w:sz w:val="24"/>
        </w:rPr>
        <w:t>Technical thoughts to remember:</w:t>
      </w:r>
    </w:p>
    <w:p w14:paraId="077D62A4" w14:textId="77777777" w:rsidR="001355F0" w:rsidRPr="001355F0" w:rsidRDefault="001355F0" w:rsidP="001355F0">
      <w:pPr>
        <w:pStyle w:val="ListParagraph"/>
        <w:numPr>
          <w:ilvl w:val="0"/>
          <w:numId w:val="38"/>
        </w:numPr>
        <w:spacing w:after="0" w:line="240" w:lineRule="auto"/>
        <w:ind w:left="720"/>
        <w:contextualSpacing/>
        <w:jc w:val="both"/>
        <w:rPr>
          <w:rFonts w:asciiTheme="minorHAnsi" w:hAnsiTheme="minorHAnsi" w:cs="Helvetica"/>
          <w:sz w:val="24"/>
          <w:szCs w:val="24"/>
        </w:rPr>
      </w:pPr>
      <w:r w:rsidRPr="001355F0">
        <w:rPr>
          <w:rFonts w:asciiTheme="minorHAnsi" w:hAnsiTheme="minorHAnsi" w:cs="Helvetica"/>
          <w:sz w:val="24"/>
          <w:szCs w:val="24"/>
        </w:rPr>
        <w:t xml:space="preserve">Try not to coach or critique at all. If you </w:t>
      </w:r>
      <w:proofErr w:type="gramStart"/>
      <w:r w:rsidRPr="001355F0">
        <w:rPr>
          <w:rFonts w:asciiTheme="minorHAnsi" w:hAnsiTheme="minorHAnsi" w:cs="Helvetica"/>
          <w:sz w:val="24"/>
          <w:szCs w:val="24"/>
        </w:rPr>
        <w:t>HAVE to</w:t>
      </w:r>
      <w:proofErr w:type="gramEnd"/>
      <w:r w:rsidRPr="001355F0">
        <w:rPr>
          <w:rFonts w:asciiTheme="minorHAnsi" w:hAnsiTheme="minorHAnsi" w:cs="Helvetica"/>
          <w:sz w:val="24"/>
          <w:szCs w:val="24"/>
        </w:rPr>
        <w:t xml:space="preserve"> it should only be to get them doing the exercise right. </w:t>
      </w:r>
    </w:p>
    <w:p w14:paraId="703DD031" w14:textId="77777777" w:rsidR="001355F0" w:rsidRPr="001355F0" w:rsidRDefault="001355F0" w:rsidP="001355F0">
      <w:pPr>
        <w:pStyle w:val="ListParagraph"/>
        <w:numPr>
          <w:ilvl w:val="0"/>
          <w:numId w:val="38"/>
        </w:numPr>
        <w:spacing w:after="0" w:line="240" w:lineRule="auto"/>
        <w:ind w:left="720"/>
        <w:contextualSpacing/>
        <w:jc w:val="both"/>
        <w:rPr>
          <w:rFonts w:asciiTheme="minorHAnsi" w:hAnsiTheme="minorHAnsi" w:cs="Helvetica"/>
          <w:sz w:val="24"/>
          <w:szCs w:val="24"/>
        </w:rPr>
      </w:pPr>
      <w:r w:rsidRPr="001355F0">
        <w:rPr>
          <w:rFonts w:asciiTheme="minorHAnsi" w:hAnsiTheme="minorHAnsi" w:cs="Helvetica"/>
          <w:sz w:val="24"/>
          <w:szCs w:val="24"/>
        </w:rPr>
        <w:t>Move sequentially through ALL 35 boxes, and move very fast, this will take at least an hour! Be careful to use realistic objections, nothing crazy.</w:t>
      </w:r>
    </w:p>
    <w:p w14:paraId="0E68E4DC" w14:textId="77777777" w:rsidR="001355F0" w:rsidRPr="001355F0" w:rsidRDefault="001355F0" w:rsidP="001355F0">
      <w:pPr>
        <w:pStyle w:val="ListParagraph"/>
        <w:numPr>
          <w:ilvl w:val="1"/>
          <w:numId w:val="38"/>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Blank boxes: </w:t>
      </w:r>
      <w:r w:rsidRPr="001355F0">
        <w:rPr>
          <w:rFonts w:asciiTheme="minorHAnsi" w:hAnsiTheme="minorHAnsi" w:cs="Helvetica"/>
          <w:b/>
          <w:sz w:val="24"/>
          <w:szCs w:val="24"/>
        </w:rPr>
        <w:t>LOTS</w:t>
      </w:r>
      <w:r w:rsidRPr="001355F0">
        <w:rPr>
          <w:rFonts w:asciiTheme="minorHAnsi" w:hAnsiTheme="minorHAnsi" w:cs="Helvetica"/>
          <w:sz w:val="24"/>
          <w:szCs w:val="24"/>
        </w:rPr>
        <w:t xml:space="preserve"> of empty doors, a couple rude or “short” people, kids answer the door, one real blow off, people on phone, etc.</w:t>
      </w:r>
    </w:p>
    <w:p w14:paraId="6920858A" w14:textId="77777777" w:rsidR="001355F0" w:rsidRPr="001355F0" w:rsidRDefault="001355F0" w:rsidP="001355F0">
      <w:pPr>
        <w:pStyle w:val="ListParagraph"/>
        <w:numPr>
          <w:ilvl w:val="1"/>
          <w:numId w:val="38"/>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Dots: 1</w:t>
      </w:r>
      <w:r w:rsidRPr="001355F0">
        <w:rPr>
          <w:rFonts w:asciiTheme="minorHAnsi" w:hAnsiTheme="minorHAnsi" w:cs="Helvetica"/>
          <w:sz w:val="24"/>
          <w:szCs w:val="24"/>
          <w:vertAlign w:val="superscript"/>
        </w:rPr>
        <w:t>st</w:t>
      </w:r>
      <w:r w:rsidRPr="001355F0">
        <w:rPr>
          <w:rFonts w:asciiTheme="minorHAnsi" w:hAnsiTheme="minorHAnsi" w:cs="Helvetica"/>
          <w:sz w:val="24"/>
          <w:szCs w:val="24"/>
        </w:rPr>
        <w:t xml:space="preserve"> approach, 2</w:t>
      </w:r>
      <w:r w:rsidRPr="001355F0">
        <w:rPr>
          <w:rFonts w:asciiTheme="minorHAnsi" w:hAnsiTheme="minorHAnsi" w:cs="Helvetica"/>
          <w:sz w:val="24"/>
          <w:szCs w:val="24"/>
          <w:vertAlign w:val="superscript"/>
        </w:rPr>
        <w:t>nd</w:t>
      </w:r>
      <w:r w:rsidRPr="001355F0">
        <w:rPr>
          <w:rFonts w:asciiTheme="minorHAnsi" w:hAnsiTheme="minorHAnsi" w:cs="Helvetica"/>
          <w:sz w:val="24"/>
          <w:szCs w:val="24"/>
        </w:rPr>
        <w:t xml:space="preserve"> approach, 3</w:t>
      </w:r>
      <w:r w:rsidRPr="001355F0">
        <w:rPr>
          <w:rFonts w:asciiTheme="minorHAnsi" w:hAnsiTheme="minorHAnsi" w:cs="Helvetica"/>
          <w:sz w:val="24"/>
          <w:szCs w:val="24"/>
          <w:vertAlign w:val="superscript"/>
        </w:rPr>
        <w:t>rd</w:t>
      </w:r>
      <w:r w:rsidRPr="001355F0">
        <w:rPr>
          <w:rFonts w:asciiTheme="minorHAnsi" w:hAnsiTheme="minorHAnsi" w:cs="Helvetica"/>
          <w:sz w:val="24"/>
          <w:szCs w:val="24"/>
        </w:rPr>
        <w:t xml:space="preserve"> approach, door demo, not interested. </w:t>
      </w:r>
    </w:p>
    <w:p w14:paraId="1FAFF320" w14:textId="77777777" w:rsidR="001355F0" w:rsidRPr="001355F0" w:rsidRDefault="001355F0" w:rsidP="001355F0">
      <w:pPr>
        <w:pStyle w:val="ListParagraph"/>
        <w:numPr>
          <w:ilvl w:val="1"/>
          <w:numId w:val="38"/>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X boxes: sit downs! Some should be cool and easy, others are harder. (After they get in the door, just move on to the next door, do not do a whole sit down.)</w:t>
      </w:r>
    </w:p>
    <w:p w14:paraId="3C0ECCFF" w14:textId="77777777" w:rsidR="001355F0" w:rsidRPr="001355F0" w:rsidRDefault="001355F0" w:rsidP="001355F0">
      <w:pPr>
        <w:pStyle w:val="ListParagraph"/>
        <w:numPr>
          <w:ilvl w:val="1"/>
          <w:numId w:val="38"/>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Solid boxes: customers! One super cool, pure-bred BUYER! </w:t>
      </w:r>
    </w:p>
    <w:p w14:paraId="1EDB1939" w14:textId="77777777" w:rsidR="001355F0" w:rsidRPr="001355F0" w:rsidRDefault="001355F0" w:rsidP="001355F0">
      <w:pPr>
        <w:pStyle w:val="ListParagraph"/>
        <w:numPr>
          <w:ilvl w:val="0"/>
          <w:numId w:val="38"/>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Did you notice after the course of an hour you Attitude started </w:t>
      </w:r>
      <w:proofErr w:type="gramStart"/>
      <w:r w:rsidRPr="001355F0">
        <w:rPr>
          <w:rFonts w:asciiTheme="minorHAnsi" w:hAnsiTheme="minorHAnsi" w:cs="Helvetica"/>
          <w:sz w:val="24"/>
          <w:szCs w:val="24"/>
        </w:rPr>
        <w:t>to  suck</w:t>
      </w:r>
      <w:proofErr w:type="gramEnd"/>
      <w:r w:rsidRPr="001355F0">
        <w:rPr>
          <w:rFonts w:asciiTheme="minorHAnsi" w:hAnsiTheme="minorHAnsi" w:cs="Helvetica"/>
          <w:sz w:val="24"/>
          <w:szCs w:val="24"/>
        </w:rPr>
        <w:t xml:space="preserve"> and you stopped caring about doing your best and you started thinking “</w:t>
      </w:r>
      <w:proofErr w:type="spellStart"/>
      <w:r w:rsidRPr="001355F0">
        <w:rPr>
          <w:rFonts w:asciiTheme="minorHAnsi" w:hAnsiTheme="minorHAnsi" w:cs="Helvetica"/>
          <w:sz w:val="24"/>
          <w:szCs w:val="24"/>
        </w:rPr>
        <w:t>whats</w:t>
      </w:r>
      <w:proofErr w:type="spellEnd"/>
      <w:r w:rsidRPr="001355F0">
        <w:rPr>
          <w:rFonts w:asciiTheme="minorHAnsi" w:hAnsiTheme="minorHAnsi" w:cs="Helvetica"/>
          <w:sz w:val="24"/>
          <w:szCs w:val="24"/>
        </w:rPr>
        <w:t xml:space="preserve"> the point?” </w:t>
      </w:r>
    </w:p>
    <w:p w14:paraId="5663573A" w14:textId="77777777" w:rsidR="001355F0" w:rsidRPr="001355F0" w:rsidRDefault="001355F0" w:rsidP="001355F0">
      <w:pPr>
        <w:pStyle w:val="ListParagraph"/>
        <w:spacing w:after="0"/>
        <w:ind w:left="1080"/>
        <w:jc w:val="both"/>
        <w:rPr>
          <w:rFonts w:asciiTheme="minorHAnsi" w:hAnsiTheme="minorHAnsi" w:cs="Helvetica"/>
          <w:sz w:val="24"/>
          <w:szCs w:val="24"/>
        </w:rPr>
      </w:pPr>
    </w:p>
    <w:p w14:paraId="3C163CC3"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After the exercise, ask them how they felt. They will likely say something like “I suck.” This is good; it sets up your main point, which is that they don’t suck: they had a 2 out of 3 day and they protected a family, and that is what a good day feels like, only with 12 more hours of driving, pre-approaching and being alone. This </w:t>
      </w:r>
      <w:proofErr w:type="gramStart"/>
      <w:r w:rsidRPr="001355F0">
        <w:rPr>
          <w:rFonts w:asciiTheme="minorHAnsi" w:hAnsiTheme="minorHAnsi" w:cs="Helvetica"/>
          <w:sz w:val="24"/>
          <w:szCs w:val="24"/>
        </w:rPr>
        <w:t>opens up</w:t>
      </w:r>
      <w:proofErr w:type="gramEnd"/>
      <w:r w:rsidRPr="001355F0">
        <w:rPr>
          <w:rFonts w:asciiTheme="minorHAnsi" w:hAnsiTheme="minorHAnsi" w:cs="Helvetica"/>
          <w:sz w:val="24"/>
          <w:szCs w:val="24"/>
        </w:rPr>
        <w:t xml:space="preserve"> a discussion about how tough it’s going to be. Let them share how it felt for a while. </w:t>
      </w:r>
    </w:p>
    <w:p w14:paraId="3C25E5DF" w14:textId="77777777" w:rsidR="001355F0" w:rsidRPr="001355F0" w:rsidRDefault="001355F0" w:rsidP="001355F0">
      <w:pPr>
        <w:pStyle w:val="ListParagraph"/>
        <w:spacing w:after="0" w:line="240" w:lineRule="auto"/>
        <w:ind w:left="360"/>
        <w:contextualSpacing/>
        <w:jc w:val="both"/>
        <w:rPr>
          <w:rFonts w:asciiTheme="minorHAnsi" w:hAnsiTheme="minorHAnsi" w:cs="Helvetica"/>
          <w:sz w:val="24"/>
          <w:szCs w:val="24"/>
        </w:rPr>
      </w:pPr>
    </w:p>
    <w:p w14:paraId="14F07E78"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Discuss what parts they think will be hard for them and make sure they have tool to help with that (SELF TALK AND ATTITUDE HELP) </w:t>
      </w:r>
    </w:p>
    <w:p w14:paraId="69308EFE" w14:textId="77777777" w:rsidR="001355F0" w:rsidRPr="001355F0" w:rsidRDefault="001355F0" w:rsidP="001355F0">
      <w:pPr>
        <w:pStyle w:val="ListParagraph"/>
        <w:spacing w:after="0" w:line="240" w:lineRule="auto"/>
        <w:ind w:left="360"/>
        <w:contextualSpacing/>
        <w:jc w:val="both"/>
        <w:rPr>
          <w:rFonts w:asciiTheme="minorHAnsi" w:hAnsiTheme="minorHAnsi" w:cs="Helvetica"/>
          <w:sz w:val="24"/>
          <w:szCs w:val="24"/>
        </w:rPr>
      </w:pPr>
    </w:p>
    <w:p w14:paraId="06EA9878" w14:textId="77777777" w:rsidR="001355F0" w:rsidRPr="001355F0" w:rsidRDefault="001355F0" w:rsidP="001355F0">
      <w:pPr>
        <w:pStyle w:val="ListParagraph"/>
        <w:numPr>
          <w:ilvl w:val="0"/>
          <w:numId w:val="37"/>
        </w:numPr>
        <w:spacing w:after="0" w:line="240" w:lineRule="auto"/>
        <w:contextualSpacing/>
        <w:jc w:val="both"/>
        <w:rPr>
          <w:rFonts w:asciiTheme="minorHAnsi" w:hAnsiTheme="minorHAnsi" w:cs="Helvetica"/>
          <w:sz w:val="24"/>
          <w:szCs w:val="24"/>
        </w:rPr>
      </w:pPr>
      <w:r w:rsidRPr="001355F0">
        <w:rPr>
          <w:rFonts w:asciiTheme="minorHAnsi" w:hAnsiTheme="minorHAnsi" w:cs="Helvetica"/>
          <w:sz w:val="24"/>
          <w:szCs w:val="24"/>
        </w:rPr>
        <w:t xml:space="preserve">Then give them confidence by helping them realize that from the beginning of the exercise to the end, they improved dramatically, and if they can improve that quickly in one hour, they can become great by the end of the shit sandwich picnic! The important thing is that they persist through the hard times. Then you can give them plenty of technical praising, point out all the good things they did. </w:t>
      </w:r>
    </w:p>
    <w:p w14:paraId="70E7E02C" w14:textId="77777777" w:rsidR="001355F0" w:rsidRPr="001355F0" w:rsidRDefault="001355F0" w:rsidP="001355F0">
      <w:pPr>
        <w:spacing w:after="0" w:line="240" w:lineRule="auto"/>
        <w:contextualSpacing/>
        <w:jc w:val="both"/>
        <w:rPr>
          <w:rFonts w:asciiTheme="minorHAnsi" w:hAnsiTheme="minorHAnsi" w:cs="Helvetica"/>
          <w:sz w:val="24"/>
        </w:rPr>
      </w:pPr>
    </w:p>
    <w:p w14:paraId="0A8FFB1D" w14:textId="77777777" w:rsidR="001355F0" w:rsidRPr="001355F0" w:rsidRDefault="001355F0" w:rsidP="001355F0">
      <w:pPr>
        <w:spacing w:after="0" w:line="240" w:lineRule="auto"/>
        <w:contextualSpacing/>
        <w:jc w:val="both"/>
        <w:rPr>
          <w:rFonts w:asciiTheme="minorHAnsi" w:hAnsiTheme="minorHAnsi" w:cs="Helvetica"/>
          <w:sz w:val="24"/>
        </w:rPr>
      </w:pPr>
    </w:p>
    <w:p w14:paraId="50A13637" w14:textId="77777777" w:rsidR="001355F0" w:rsidRDefault="001355F0" w:rsidP="001355F0">
      <w:pPr>
        <w:spacing w:after="0" w:line="240" w:lineRule="auto"/>
        <w:contextualSpacing/>
        <w:jc w:val="both"/>
        <w:rPr>
          <w:rFonts w:asciiTheme="minorHAnsi" w:hAnsiTheme="minorHAnsi" w:cs="Helvetica"/>
          <w:sz w:val="24"/>
        </w:rPr>
      </w:pPr>
      <w:r w:rsidRPr="001355F0">
        <w:rPr>
          <w:rFonts w:asciiTheme="minorHAnsi" w:hAnsiTheme="minorHAnsi" w:cs="Helvetica"/>
          <w:sz w:val="24"/>
        </w:rPr>
        <w:t xml:space="preserve">Discuss what parts they think will be the hardest for them. Make sure they have tools to handle what they think is going to be hard </w:t>
      </w:r>
    </w:p>
    <w:p w14:paraId="73F79446" w14:textId="77777777" w:rsidR="004F5BBC" w:rsidRDefault="004F5BBC" w:rsidP="001355F0">
      <w:pPr>
        <w:spacing w:after="0" w:line="240" w:lineRule="auto"/>
        <w:contextualSpacing/>
        <w:jc w:val="both"/>
        <w:rPr>
          <w:rFonts w:asciiTheme="minorHAnsi" w:hAnsiTheme="minorHAnsi" w:cs="Helvetica"/>
          <w:sz w:val="24"/>
        </w:rPr>
      </w:pPr>
    </w:p>
    <w:p w14:paraId="7C003CE8" w14:textId="77777777" w:rsidR="004F5BBC" w:rsidRPr="001355F0" w:rsidRDefault="004F5BBC" w:rsidP="001355F0">
      <w:pPr>
        <w:spacing w:after="0" w:line="240" w:lineRule="auto"/>
        <w:contextualSpacing/>
        <w:jc w:val="both"/>
        <w:rPr>
          <w:rFonts w:asciiTheme="minorHAnsi" w:hAnsiTheme="minorHAnsi" w:cs="Helvetica"/>
          <w:sz w:val="24"/>
        </w:rPr>
      </w:pPr>
    </w:p>
    <w:p w14:paraId="53A9BC0A" w14:textId="77777777" w:rsidR="001355F0" w:rsidRPr="001355F0" w:rsidRDefault="001355F0" w:rsidP="001355F0">
      <w:pPr>
        <w:spacing w:after="0" w:line="240" w:lineRule="auto"/>
        <w:contextualSpacing/>
        <w:jc w:val="both"/>
        <w:rPr>
          <w:rFonts w:asciiTheme="minorHAnsi" w:hAnsiTheme="minorHAnsi" w:cs="Helvetica"/>
          <w:sz w:val="24"/>
        </w:rPr>
      </w:pPr>
    </w:p>
    <w:p w14:paraId="16AE816D" w14:textId="77777777" w:rsidR="001355F0" w:rsidRPr="001355F0" w:rsidRDefault="001355F0" w:rsidP="001355F0">
      <w:pPr>
        <w:rPr>
          <w:rFonts w:asciiTheme="minorHAnsi" w:hAnsiTheme="minorHAnsi"/>
          <w:sz w:val="24"/>
        </w:rPr>
      </w:pPr>
    </w:p>
    <w:p w14:paraId="3531F213" w14:textId="77777777" w:rsidR="004F7200" w:rsidRPr="001355F0" w:rsidRDefault="004F7200" w:rsidP="004F7200">
      <w:pPr>
        <w:rPr>
          <w:rFonts w:asciiTheme="minorHAnsi" w:hAnsiTheme="minorHAnsi"/>
          <w:sz w:val="24"/>
        </w:rPr>
      </w:pPr>
    </w:p>
    <w:p w14:paraId="51479CF6" w14:textId="77777777" w:rsidR="004F7200" w:rsidRPr="001355F0" w:rsidRDefault="004F7200" w:rsidP="004F7200">
      <w:pPr>
        <w:rPr>
          <w:rFonts w:asciiTheme="minorHAnsi" w:hAnsiTheme="minorHAnsi"/>
          <w:sz w:val="24"/>
        </w:rPr>
      </w:pPr>
    </w:p>
    <w:p w14:paraId="01E51BFD" w14:textId="77777777" w:rsidR="00FA7581" w:rsidRPr="001355F0" w:rsidRDefault="00FA7581" w:rsidP="002F4571">
      <w:pPr>
        <w:rPr>
          <w:rFonts w:asciiTheme="minorHAnsi" w:hAnsiTheme="minorHAnsi"/>
          <w:sz w:val="24"/>
        </w:rPr>
      </w:pPr>
      <w:r w:rsidRPr="001355F0">
        <w:rPr>
          <w:rFonts w:asciiTheme="minorHAnsi" w:hAnsiTheme="minorHAnsi"/>
          <w:sz w:val="24"/>
        </w:rPr>
        <w:t xml:space="preserve"> </w:t>
      </w:r>
    </w:p>
    <w:p w14:paraId="4D6F5DED" w14:textId="77777777" w:rsidR="00FA7581" w:rsidRPr="001355F0" w:rsidRDefault="00FA7581" w:rsidP="002F4571">
      <w:pPr>
        <w:rPr>
          <w:rFonts w:asciiTheme="minorHAnsi" w:hAnsiTheme="minorHAnsi"/>
          <w:sz w:val="24"/>
        </w:rPr>
      </w:pPr>
      <w:r w:rsidRPr="001355F0">
        <w:rPr>
          <w:rFonts w:asciiTheme="minorHAnsi" w:hAnsiTheme="minorHAnsi"/>
          <w:sz w:val="24"/>
        </w:rPr>
        <w:t xml:space="preserve"> </w:t>
      </w:r>
    </w:p>
    <w:sectPr w:rsidR="00FA7581" w:rsidRPr="001355F0" w:rsidSect="00F7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4"/>
    <w:multiLevelType w:val="multilevel"/>
    <w:tmpl w:val="894EE876"/>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nsid w:val="00000007"/>
    <w:multiLevelType w:val="multilevel"/>
    <w:tmpl w:val="894EE87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000008"/>
    <w:multiLevelType w:val="multilevel"/>
    <w:tmpl w:val="894EE87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nsid w:val="00000009"/>
    <w:multiLevelType w:val="multilevel"/>
    <w:tmpl w:val="894EE87B"/>
    <w:lvl w:ilvl="0">
      <w:start w:val="1"/>
      <w:numFmt w:val="bullet"/>
      <w:lvlText w:val=""/>
      <w:lvlJc w:val="left"/>
      <w:pPr>
        <w:tabs>
          <w:tab w:val="num" w:pos="351"/>
        </w:tabs>
        <w:ind w:left="351" w:firstLine="1089"/>
      </w:pPr>
      <w:rPr>
        <w:rFonts w:ascii="Wingdings" w:eastAsia="ヒラギノ角ゴ Pro W3" w:hAnsi="Wingdings" w:hint="default"/>
        <w:color w:val="000000"/>
        <w:position w:val="0"/>
        <w:sz w:val="22"/>
      </w:rPr>
    </w:lvl>
    <w:lvl w:ilvl="1">
      <w:start w:val="1"/>
      <w:numFmt w:val="bullet"/>
      <w:suff w:val="nothing"/>
      <w:lvlText w:val="o"/>
      <w:lvlJc w:val="left"/>
      <w:pPr>
        <w:ind w:left="0" w:firstLine="2169"/>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9"/>
      </w:pPr>
      <w:rPr>
        <w:rFonts w:ascii="Wingdings" w:eastAsia="ヒラギノ角ゴ Pro W3" w:hAnsi="Wingdings" w:hint="default"/>
        <w:color w:val="000000"/>
        <w:position w:val="0"/>
        <w:sz w:val="22"/>
      </w:rPr>
    </w:lvl>
    <w:lvl w:ilvl="3">
      <w:start w:val="1"/>
      <w:numFmt w:val="bullet"/>
      <w:suff w:val="nothing"/>
      <w:lvlText w:val="•"/>
      <w:lvlJc w:val="left"/>
      <w:pPr>
        <w:ind w:left="0" w:firstLine="3609"/>
      </w:pPr>
      <w:rPr>
        <w:rFonts w:hint="default"/>
        <w:color w:val="000000"/>
        <w:position w:val="0"/>
        <w:sz w:val="22"/>
      </w:rPr>
    </w:lvl>
    <w:lvl w:ilvl="4">
      <w:start w:val="1"/>
      <w:numFmt w:val="bullet"/>
      <w:suff w:val="nothing"/>
      <w:lvlText w:val="o"/>
      <w:lvlJc w:val="left"/>
      <w:pPr>
        <w:ind w:left="0" w:firstLine="4329"/>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9"/>
      </w:pPr>
      <w:rPr>
        <w:rFonts w:ascii="Wingdings" w:eastAsia="ヒラギノ角ゴ Pro W3" w:hAnsi="Wingdings" w:hint="default"/>
        <w:color w:val="000000"/>
        <w:position w:val="0"/>
        <w:sz w:val="22"/>
      </w:rPr>
    </w:lvl>
    <w:lvl w:ilvl="6">
      <w:start w:val="1"/>
      <w:numFmt w:val="bullet"/>
      <w:suff w:val="nothing"/>
      <w:lvlText w:val="•"/>
      <w:lvlJc w:val="left"/>
      <w:pPr>
        <w:ind w:left="0" w:firstLine="5769"/>
      </w:pPr>
      <w:rPr>
        <w:rFonts w:hint="default"/>
        <w:color w:val="000000"/>
        <w:position w:val="0"/>
        <w:sz w:val="22"/>
      </w:rPr>
    </w:lvl>
    <w:lvl w:ilvl="7">
      <w:start w:val="1"/>
      <w:numFmt w:val="bullet"/>
      <w:suff w:val="nothing"/>
      <w:lvlText w:val="o"/>
      <w:lvlJc w:val="left"/>
      <w:pPr>
        <w:ind w:left="0" w:firstLine="6489"/>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9"/>
      </w:pPr>
      <w:rPr>
        <w:rFonts w:ascii="Wingdings" w:eastAsia="ヒラギノ角ゴ Pro W3" w:hAnsi="Wingdings" w:hint="default"/>
        <w:color w:val="000000"/>
        <w:position w:val="0"/>
        <w:sz w:val="22"/>
      </w:rPr>
    </w:lvl>
  </w:abstractNum>
  <w:abstractNum w:abstractNumId="7">
    <w:nsid w:val="0000000C"/>
    <w:multiLevelType w:val="multilevel"/>
    <w:tmpl w:val="894EE87E"/>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8">
    <w:nsid w:val="00000011"/>
    <w:multiLevelType w:val="multilevel"/>
    <w:tmpl w:val="894EE883"/>
    <w:lvl w:ilvl="0">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9">
    <w:nsid w:val="04E62CE3"/>
    <w:multiLevelType w:val="hybridMultilevel"/>
    <w:tmpl w:val="554815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164666"/>
    <w:multiLevelType w:val="hybridMultilevel"/>
    <w:tmpl w:val="F7F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926E0"/>
    <w:multiLevelType w:val="hybridMultilevel"/>
    <w:tmpl w:val="5846D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640CB"/>
    <w:multiLevelType w:val="hybridMultilevel"/>
    <w:tmpl w:val="F0E63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F559D0"/>
    <w:multiLevelType w:val="hybridMultilevel"/>
    <w:tmpl w:val="884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4242FF"/>
    <w:multiLevelType w:val="hybridMultilevel"/>
    <w:tmpl w:val="E84E8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5782E"/>
    <w:multiLevelType w:val="hybridMultilevel"/>
    <w:tmpl w:val="AC606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B7B2F"/>
    <w:multiLevelType w:val="hybridMultilevel"/>
    <w:tmpl w:val="3ED4B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E39C1"/>
    <w:multiLevelType w:val="hybridMultilevel"/>
    <w:tmpl w:val="46F0FD2E"/>
    <w:lvl w:ilvl="0" w:tplc="0409000B">
      <w:start w:val="1"/>
      <w:numFmt w:val="bullet"/>
      <w:lvlText w:val=""/>
      <w:lvlJc w:val="left"/>
      <w:pPr>
        <w:ind w:left="877" w:hanging="360"/>
      </w:pPr>
      <w:rPr>
        <w:rFonts w:ascii="Wingdings" w:hAnsi="Wingdings" w:hint="default"/>
      </w:rPr>
    </w:lvl>
    <w:lvl w:ilvl="1" w:tplc="04090003">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8">
    <w:nsid w:val="28307A70"/>
    <w:multiLevelType w:val="hybridMultilevel"/>
    <w:tmpl w:val="CA4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11EA2"/>
    <w:multiLevelType w:val="hybridMultilevel"/>
    <w:tmpl w:val="373C7554"/>
    <w:lvl w:ilvl="0" w:tplc="13A0625E">
      <w:numFmt w:val="bullet"/>
      <w:lvlText w:val=""/>
      <w:lvlJc w:val="left"/>
      <w:pPr>
        <w:ind w:left="1800" w:hanging="360"/>
      </w:pPr>
      <w:rPr>
        <w:rFonts w:ascii="Symbol" w:eastAsia="ヒラギノ角ゴ Pro W3"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74754E"/>
    <w:multiLevelType w:val="hybridMultilevel"/>
    <w:tmpl w:val="F03CE936"/>
    <w:lvl w:ilvl="0" w:tplc="B164E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B58AC"/>
    <w:multiLevelType w:val="hybridMultilevel"/>
    <w:tmpl w:val="20B05C9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D6A4E"/>
    <w:multiLevelType w:val="hybridMultilevel"/>
    <w:tmpl w:val="595806C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F6E323C"/>
    <w:multiLevelType w:val="hybridMultilevel"/>
    <w:tmpl w:val="E91430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C081A"/>
    <w:multiLevelType w:val="hybridMultilevel"/>
    <w:tmpl w:val="E5C2E7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429228B4"/>
    <w:multiLevelType w:val="hybridMultilevel"/>
    <w:tmpl w:val="604A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E7164"/>
    <w:multiLevelType w:val="hybridMultilevel"/>
    <w:tmpl w:val="954E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7C7AAD"/>
    <w:multiLevelType w:val="hybridMultilevel"/>
    <w:tmpl w:val="E32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B617C"/>
    <w:multiLevelType w:val="hybridMultilevel"/>
    <w:tmpl w:val="1FC8B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85AB3"/>
    <w:multiLevelType w:val="hybridMultilevel"/>
    <w:tmpl w:val="034A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E1DE4"/>
    <w:multiLevelType w:val="hybridMultilevel"/>
    <w:tmpl w:val="C42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A7757"/>
    <w:multiLevelType w:val="hybridMultilevel"/>
    <w:tmpl w:val="29588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E2FDF"/>
    <w:multiLevelType w:val="hybridMultilevel"/>
    <w:tmpl w:val="839EC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CA73D4"/>
    <w:multiLevelType w:val="hybridMultilevel"/>
    <w:tmpl w:val="D7E87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72313"/>
    <w:multiLevelType w:val="hybridMultilevel"/>
    <w:tmpl w:val="D0947A76"/>
    <w:lvl w:ilvl="0" w:tplc="1D2EDD56">
      <w:numFmt w:val="bullet"/>
      <w:lvlText w:val=""/>
      <w:lvlJc w:val="left"/>
      <w:pPr>
        <w:ind w:left="1800" w:hanging="360"/>
      </w:pPr>
      <w:rPr>
        <w:rFonts w:ascii="Symbol" w:eastAsia="ヒラギノ角ゴ Pro W3"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4542FB"/>
    <w:multiLevelType w:val="hybridMultilevel"/>
    <w:tmpl w:val="8E388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D3B7A"/>
    <w:multiLevelType w:val="hybridMultilevel"/>
    <w:tmpl w:val="18389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0222D"/>
    <w:multiLevelType w:val="hybridMultilevel"/>
    <w:tmpl w:val="98F45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D60F6"/>
    <w:multiLevelType w:val="hybridMultilevel"/>
    <w:tmpl w:val="26BA27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13A2C"/>
    <w:multiLevelType w:val="hybridMultilevel"/>
    <w:tmpl w:val="B0B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677F0"/>
    <w:multiLevelType w:val="hybridMultilevel"/>
    <w:tmpl w:val="E284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710B7"/>
    <w:multiLevelType w:val="hybridMultilevel"/>
    <w:tmpl w:val="01C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29"/>
  </w:num>
  <w:num w:numId="11">
    <w:abstractNumId w:val="7"/>
  </w:num>
  <w:num w:numId="12">
    <w:abstractNumId w:val="26"/>
  </w:num>
  <w:num w:numId="13">
    <w:abstractNumId w:val="41"/>
  </w:num>
  <w:num w:numId="14">
    <w:abstractNumId w:val="25"/>
  </w:num>
  <w:num w:numId="15">
    <w:abstractNumId w:val="38"/>
  </w:num>
  <w:num w:numId="16">
    <w:abstractNumId w:val="37"/>
  </w:num>
  <w:num w:numId="17">
    <w:abstractNumId w:val="14"/>
  </w:num>
  <w:num w:numId="18">
    <w:abstractNumId w:val="30"/>
  </w:num>
  <w:num w:numId="19">
    <w:abstractNumId w:val="39"/>
  </w:num>
  <w:num w:numId="20">
    <w:abstractNumId w:val="13"/>
  </w:num>
  <w:num w:numId="21">
    <w:abstractNumId w:val="35"/>
  </w:num>
  <w:num w:numId="22">
    <w:abstractNumId w:val="20"/>
  </w:num>
  <w:num w:numId="23">
    <w:abstractNumId w:val="34"/>
  </w:num>
  <w:num w:numId="24">
    <w:abstractNumId w:val="19"/>
  </w:num>
  <w:num w:numId="25">
    <w:abstractNumId w:val="17"/>
  </w:num>
  <w:num w:numId="26">
    <w:abstractNumId w:val="23"/>
  </w:num>
  <w:num w:numId="27">
    <w:abstractNumId w:val="21"/>
  </w:num>
  <w:num w:numId="28">
    <w:abstractNumId w:val="28"/>
  </w:num>
  <w:num w:numId="29">
    <w:abstractNumId w:val="11"/>
  </w:num>
  <w:num w:numId="30">
    <w:abstractNumId w:val="32"/>
  </w:num>
  <w:num w:numId="31">
    <w:abstractNumId w:val="16"/>
  </w:num>
  <w:num w:numId="32">
    <w:abstractNumId w:val="31"/>
  </w:num>
  <w:num w:numId="33">
    <w:abstractNumId w:val="40"/>
  </w:num>
  <w:num w:numId="34">
    <w:abstractNumId w:val="15"/>
  </w:num>
  <w:num w:numId="35">
    <w:abstractNumId w:val="36"/>
  </w:num>
  <w:num w:numId="36">
    <w:abstractNumId w:val="10"/>
  </w:num>
  <w:num w:numId="37">
    <w:abstractNumId w:val="22"/>
  </w:num>
  <w:num w:numId="38">
    <w:abstractNumId w:val="12"/>
  </w:num>
  <w:num w:numId="39">
    <w:abstractNumId w:val="9"/>
  </w:num>
  <w:num w:numId="40">
    <w:abstractNumId w:val="27"/>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6C"/>
    <w:rsid w:val="000508ED"/>
    <w:rsid w:val="00056BE1"/>
    <w:rsid w:val="00064DD1"/>
    <w:rsid w:val="00082727"/>
    <w:rsid w:val="00085458"/>
    <w:rsid w:val="000A4480"/>
    <w:rsid w:val="000B76A7"/>
    <w:rsid w:val="000C6C9B"/>
    <w:rsid w:val="000F2A3C"/>
    <w:rsid w:val="00133F16"/>
    <w:rsid w:val="001355F0"/>
    <w:rsid w:val="00143719"/>
    <w:rsid w:val="00157763"/>
    <w:rsid w:val="0018146E"/>
    <w:rsid w:val="001B3F2B"/>
    <w:rsid w:val="001D2986"/>
    <w:rsid w:val="001E4708"/>
    <w:rsid w:val="002145CF"/>
    <w:rsid w:val="00214AFD"/>
    <w:rsid w:val="00216D5E"/>
    <w:rsid w:val="00241D37"/>
    <w:rsid w:val="00245B93"/>
    <w:rsid w:val="002779B9"/>
    <w:rsid w:val="0028356F"/>
    <w:rsid w:val="00286D38"/>
    <w:rsid w:val="002D2848"/>
    <w:rsid w:val="002E1122"/>
    <w:rsid w:val="002E199A"/>
    <w:rsid w:val="002F4571"/>
    <w:rsid w:val="002F51DB"/>
    <w:rsid w:val="00332859"/>
    <w:rsid w:val="0037482E"/>
    <w:rsid w:val="00383410"/>
    <w:rsid w:val="003D1FE7"/>
    <w:rsid w:val="003E1637"/>
    <w:rsid w:val="004215CF"/>
    <w:rsid w:val="00424697"/>
    <w:rsid w:val="004271C7"/>
    <w:rsid w:val="00434E69"/>
    <w:rsid w:val="004A1B39"/>
    <w:rsid w:val="004C261C"/>
    <w:rsid w:val="004E0821"/>
    <w:rsid w:val="004E6810"/>
    <w:rsid w:val="004F5BBC"/>
    <w:rsid w:val="004F7200"/>
    <w:rsid w:val="00516898"/>
    <w:rsid w:val="00562B28"/>
    <w:rsid w:val="00566879"/>
    <w:rsid w:val="00567A84"/>
    <w:rsid w:val="00585467"/>
    <w:rsid w:val="00587309"/>
    <w:rsid w:val="00587A27"/>
    <w:rsid w:val="005A0710"/>
    <w:rsid w:val="005B1DB4"/>
    <w:rsid w:val="005D6DFA"/>
    <w:rsid w:val="005F38A7"/>
    <w:rsid w:val="005F3CD6"/>
    <w:rsid w:val="005F5B34"/>
    <w:rsid w:val="00606BBB"/>
    <w:rsid w:val="00617037"/>
    <w:rsid w:val="00617080"/>
    <w:rsid w:val="006463DF"/>
    <w:rsid w:val="006813EA"/>
    <w:rsid w:val="00691B60"/>
    <w:rsid w:val="0069379F"/>
    <w:rsid w:val="006A01B3"/>
    <w:rsid w:val="006A0FE5"/>
    <w:rsid w:val="006B06A6"/>
    <w:rsid w:val="006C2362"/>
    <w:rsid w:val="006C35A0"/>
    <w:rsid w:val="006C3C0E"/>
    <w:rsid w:val="006D20A0"/>
    <w:rsid w:val="006F198B"/>
    <w:rsid w:val="00703749"/>
    <w:rsid w:val="00726EDF"/>
    <w:rsid w:val="007452FB"/>
    <w:rsid w:val="007455AD"/>
    <w:rsid w:val="00745A42"/>
    <w:rsid w:val="007520AE"/>
    <w:rsid w:val="00771292"/>
    <w:rsid w:val="00776142"/>
    <w:rsid w:val="00797E51"/>
    <w:rsid w:val="007A5563"/>
    <w:rsid w:val="007A5FC8"/>
    <w:rsid w:val="007E3D22"/>
    <w:rsid w:val="007E7B44"/>
    <w:rsid w:val="007F7044"/>
    <w:rsid w:val="00816EC8"/>
    <w:rsid w:val="008264AA"/>
    <w:rsid w:val="008362F9"/>
    <w:rsid w:val="00852137"/>
    <w:rsid w:val="00861AAA"/>
    <w:rsid w:val="00867140"/>
    <w:rsid w:val="00874A12"/>
    <w:rsid w:val="0088133D"/>
    <w:rsid w:val="00893F13"/>
    <w:rsid w:val="008961F1"/>
    <w:rsid w:val="008C4A68"/>
    <w:rsid w:val="008F3972"/>
    <w:rsid w:val="009021B4"/>
    <w:rsid w:val="00907F1B"/>
    <w:rsid w:val="00910D55"/>
    <w:rsid w:val="00913E80"/>
    <w:rsid w:val="00922AAB"/>
    <w:rsid w:val="00935130"/>
    <w:rsid w:val="009365B7"/>
    <w:rsid w:val="00946278"/>
    <w:rsid w:val="009538F1"/>
    <w:rsid w:val="00976D7A"/>
    <w:rsid w:val="009971AB"/>
    <w:rsid w:val="009B3ADB"/>
    <w:rsid w:val="009C209D"/>
    <w:rsid w:val="009E34F9"/>
    <w:rsid w:val="009F0816"/>
    <w:rsid w:val="009F1406"/>
    <w:rsid w:val="00A10AFF"/>
    <w:rsid w:val="00A13A1F"/>
    <w:rsid w:val="00A13DC5"/>
    <w:rsid w:val="00A1669D"/>
    <w:rsid w:val="00A23C4E"/>
    <w:rsid w:val="00A360EF"/>
    <w:rsid w:val="00A64665"/>
    <w:rsid w:val="00A754AB"/>
    <w:rsid w:val="00A75CD9"/>
    <w:rsid w:val="00A75D6C"/>
    <w:rsid w:val="00A773BA"/>
    <w:rsid w:val="00AA0A04"/>
    <w:rsid w:val="00AA4539"/>
    <w:rsid w:val="00AB0EDC"/>
    <w:rsid w:val="00AF3080"/>
    <w:rsid w:val="00B10492"/>
    <w:rsid w:val="00B25D2D"/>
    <w:rsid w:val="00B344B3"/>
    <w:rsid w:val="00B56E02"/>
    <w:rsid w:val="00B93123"/>
    <w:rsid w:val="00BA3B80"/>
    <w:rsid w:val="00BB621E"/>
    <w:rsid w:val="00BB6A44"/>
    <w:rsid w:val="00BB7BA6"/>
    <w:rsid w:val="00BE626C"/>
    <w:rsid w:val="00BF0891"/>
    <w:rsid w:val="00BF43DF"/>
    <w:rsid w:val="00C013CA"/>
    <w:rsid w:val="00C40C1F"/>
    <w:rsid w:val="00C604E3"/>
    <w:rsid w:val="00C87721"/>
    <w:rsid w:val="00CA6627"/>
    <w:rsid w:val="00CB136F"/>
    <w:rsid w:val="00CE694A"/>
    <w:rsid w:val="00CF19F7"/>
    <w:rsid w:val="00D36B2D"/>
    <w:rsid w:val="00D60F97"/>
    <w:rsid w:val="00DA08A2"/>
    <w:rsid w:val="00DB583D"/>
    <w:rsid w:val="00DC4759"/>
    <w:rsid w:val="00DF2B81"/>
    <w:rsid w:val="00E24831"/>
    <w:rsid w:val="00E31AAE"/>
    <w:rsid w:val="00E41C89"/>
    <w:rsid w:val="00E55D55"/>
    <w:rsid w:val="00EF5F7A"/>
    <w:rsid w:val="00F00FEA"/>
    <w:rsid w:val="00F266C3"/>
    <w:rsid w:val="00F37D1E"/>
    <w:rsid w:val="00F425FE"/>
    <w:rsid w:val="00F512A8"/>
    <w:rsid w:val="00F74D1E"/>
    <w:rsid w:val="00F862CC"/>
    <w:rsid w:val="00F91CF2"/>
    <w:rsid w:val="00FA7581"/>
    <w:rsid w:val="00FC35C0"/>
    <w:rsid w:val="00FD4832"/>
    <w:rsid w:val="00FE0FA6"/>
    <w:rsid w:val="00FE1F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3539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26C"/>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qFormat/>
    <w:rsid w:val="007A5FC8"/>
    <w:pPr>
      <w:spacing w:after="200" w:line="276" w:lineRule="auto"/>
      <w:ind w:left="720"/>
    </w:pPr>
    <w:rPr>
      <w:rFonts w:ascii="Lucida Grande" w:eastAsia="ヒラギノ角ゴ Pro W3" w:hAnsi="Lucida Grande" w:cs="Times New Roman"/>
      <w:color w:val="000000"/>
      <w:sz w:val="22"/>
      <w:szCs w:val="20"/>
    </w:rPr>
  </w:style>
  <w:style w:type="paragraph" w:customStyle="1" w:styleId="FreeFormA">
    <w:name w:val="Free Form A"/>
    <w:rsid w:val="007A5FC8"/>
    <w:pPr>
      <w:spacing w:after="200" w:line="276" w:lineRule="auto"/>
    </w:pPr>
    <w:rPr>
      <w:rFonts w:ascii="Lucida Grande" w:eastAsia="ヒラギノ角ゴ Pro W3" w:hAnsi="Lucida Grande"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3044</Words>
  <Characters>17355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Anne Drew - SDSU Student</dc:creator>
  <cp:keywords/>
  <dc:description/>
  <cp:lastModifiedBy>Jensen, Anne Drew - SDSU Student</cp:lastModifiedBy>
  <cp:revision>3</cp:revision>
  <dcterms:created xsi:type="dcterms:W3CDTF">2017-02-14T21:15:00Z</dcterms:created>
  <dcterms:modified xsi:type="dcterms:W3CDTF">2017-02-14T23:49:00Z</dcterms:modified>
</cp:coreProperties>
</file>